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730F" w:rsidRPr="000E1846" w:rsidRDefault="0099730F" w:rsidP="0099730F">
      <w:pPr>
        <w:pStyle w:val="afc"/>
        <w:jc w:val="center"/>
        <w:rPr>
          <w:rFonts w:ascii="Times New Roman" w:hAnsi="Times New Roman"/>
        </w:rPr>
      </w:pPr>
      <w:bookmarkStart w:id="0" w:name="_Toc224714077"/>
      <w:bookmarkStart w:id="1" w:name="_Toc211165019"/>
      <w:r w:rsidRPr="000E1846">
        <w:rPr>
          <w:rFonts w:ascii="Times New Roman" w:hAnsi="Times New Roman"/>
        </w:rPr>
        <w:t>РОССИЙСКАЯ ФЕДЕРАЦИЯ</w:t>
      </w:r>
    </w:p>
    <w:p w:rsidR="0099730F" w:rsidRPr="000E1846" w:rsidRDefault="0099730F" w:rsidP="0099730F">
      <w:pPr>
        <w:pStyle w:val="afc"/>
        <w:jc w:val="center"/>
        <w:rPr>
          <w:rFonts w:ascii="Times New Roman" w:hAnsi="Times New Roman"/>
        </w:rPr>
      </w:pPr>
      <w:r w:rsidRPr="000E1846">
        <w:rPr>
          <w:rFonts w:ascii="Times New Roman" w:hAnsi="Times New Roman"/>
        </w:rPr>
        <w:t>ИРКУТСКАЯ ОБЛАСТЬ</w:t>
      </w:r>
    </w:p>
    <w:p w:rsidR="0099730F" w:rsidRPr="000E1846" w:rsidRDefault="0099730F" w:rsidP="0099730F">
      <w:pPr>
        <w:pStyle w:val="afc"/>
        <w:jc w:val="center"/>
        <w:rPr>
          <w:rFonts w:ascii="Times New Roman" w:hAnsi="Times New Roman"/>
        </w:rPr>
      </w:pPr>
      <w:r w:rsidRPr="000E1846">
        <w:rPr>
          <w:rFonts w:ascii="Times New Roman" w:hAnsi="Times New Roman"/>
        </w:rPr>
        <w:t>ЧУНСКИЙ РАЙОН</w:t>
      </w:r>
    </w:p>
    <w:p w:rsidR="0099730F" w:rsidRPr="000E1846" w:rsidRDefault="0099730F" w:rsidP="0099730F">
      <w:pPr>
        <w:pStyle w:val="afc"/>
        <w:jc w:val="center"/>
        <w:rPr>
          <w:rFonts w:ascii="Times New Roman" w:hAnsi="Times New Roman"/>
        </w:rPr>
      </w:pPr>
      <w:r w:rsidRPr="000E1846">
        <w:rPr>
          <w:rFonts w:ascii="Times New Roman" w:hAnsi="Times New Roman"/>
        </w:rPr>
        <w:t>ГЛАВА АДМИНИСТРАЦИИ</w:t>
      </w:r>
    </w:p>
    <w:p w:rsidR="0099730F" w:rsidRPr="000E1846" w:rsidRDefault="0099730F" w:rsidP="0099730F">
      <w:pPr>
        <w:pStyle w:val="afc"/>
        <w:jc w:val="center"/>
        <w:rPr>
          <w:rFonts w:ascii="Times New Roman" w:hAnsi="Times New Roman"/>
          <w:b/>
        </w:rPr>
      </w:pPr>
      <w:r w:rsidRPr="000E1846">
        <w:rPr>
          <w:rFonts w:ascii="Times New Roman" w:hAnsi="Times New Roman"/>
        </w:rPr>
        <w:t>НОВОЧУНСКОГО МУНИЦИПАЛЬНОГО ОБРАЗОВАНИЯ</w:t>
      </w:r>
    </w:p>
    <w:p w:rsidR="0099730F" w:rsidRPr="000E1846" w:rsidRDefault="0099730F" w:rsidP="0099730F">
      <w:pPr>
        <w:pStyle w:val="afc"/>
        <w:jc w:val="center"/>
        <w:rPr>
          <w:rFonts w:ascii="Times New Roman" w:hAnsi="Times New Roman"/>
          <w:sz w:val="56"/>
          <w:szCs w:val="56"/>
        </w:rPr>
      </w:pPr>
      <w:r w:rsidRPr="000E1846">
        <w:rPr>
          <w:rFonts w:ascii="Times New Roman" w:hAnsi="Times New Roman"/>
          <w:b/>
          <w:sz w:val="56"/>
          <w:szCs w:val="56"/>
        </w:rPr>
        <w:t>Постановление</w:t>
      </w:r>
    </w:p>
    <w:p w:rsidR="0099730F" w:rsidRPr="000E1846" w:rsidRDefault="0099730F" w:rsidP="0099730F">
      <w:pPr>
        <w:pStyle w:val="afc"/>
        <w:jc w:val="center"/>
        <w:rPr>
          <w:rFonts w:ascii="Times New Roman" w:hAnsi="Times New Roman"/>
        </w:rPr>
      </w:pPr>
      <w:r w:rsidRPr="000E1846">
        <w:rPr>
          <w:rFonts w:ascii="Times New Roman" w:hAnsi="Times New Roman"/>
        </w:rPr>
        <w:t xml:space="preserve">от </w:t>
      </w:r>
      <w:r w:rsidR="004F368C">
        <w:rPr>
          <w:rFonts w:ascii="Times New Roman" w:hAnsi="Times New Roman"/>
        </w:rPr>
        <w:t xml:space="preserve"> 21 декабря </w:t>
      </w:r>
      <w:r w:rsidRPr="000E1846">
        <w:rPr>
          <w:rFonts w:ascii="Times New Roman" w:hAnsi="Times New Roman"/>
        </w:rPr>
        <w:t>2015 года   №</w:t>
      </w:r>
      <w:r w:rsidR="004F368C">
        <w:rPr>
          <w:rFonts w:ascii="Times New Roman" w:hAnsi="Times New Roman"/>
        </w:rPr>
        <w:t xml:space="preserve"> 78</w:t>
      </w:r>
    </w:p>
    <w:p w:rsidR="0099730F" w:rsidRPr="000E1846" w:rsidRDefault="0099730F" w:rsidP="0099730F">
      <w:pPr>
        <w:pStyle w:val="afc"/>
        <w:jc w:val="center"/>
        <w:rPr>
          <w:rFonts w:ascii="Times New Roman" w:hAnsi="Times New Roman"/>
        </w:rPr>
      </w:pPr>
      <w:r w:rsidRPr="000E1846">
        <w:rPr>
          <w:rFonts w:ascii="Times New Roman" w:hAnsi="Times New Roman"/>
        </w:rPr>
        <w:t>п.Новочунка.</w:t>
      </w:r>
    </w:p>
    <w:p w:rsidR="0099730F" w:rsidRPr="000E1846" w:rsidRDefault="0099730F" w:rsidP="0099730F">
      <w:pPr>
        <w:pStyle w:val="afc"/>
        <w:jc w:val="center"/>
        <w:rPr>
          <w:rFonts w:ascii="Times New Roman" w:eastAsia="Times New Roman" w:hAnsi="Times New Roman"/>
          <w:lang w:eastAsia="ru-RU"/>
        </w:rPr>
      </w:pPr>
    </w:p>
    <w:p w:rsidR="0099730F" w:rsidRPr="00795417" w:rsidRDefault="0099730F" w:rsidP="0099730F">
      <w:pPr>
        <w:widowControl w:val="0"/>
        <w:jc w:val="center"/>
        <w:rPr>
          <w:lang w:eastAsia="ru-RU"/>
        </w:rPr>
      </w:pPr>
      <w:r w:rsidRPr="00795417">
        <w:rPr>
          <w:lang w:eastAsia="ru-RU"/>
        </w:rPr>
        <w:t xml:space="preserve">Об утверждении </w:t>
      </w:r>
      <w:r w:rsidRPr="000F620B">
        <w:rPr>
          <w:color w:val="000000"/>
        </w:rPr>
        <w:t>Административн</w:t>
      </w:r>
      <w:r>
        <w:rPr>
          <w:color w:val="000000"/>
        </w:rPr>
        <w:t>ого</w:t>
      </w:r>
      <w:r w:rsidRPr="000F620B">
        <w:rPr>
          <w:color w:val="000000"/>
        </w:rPr>
        <w:t xml:space="preserve"> регламент</w:t>
      </w:r>
      <w:r>
        <w:rPr>
          <w:color w:val="000000"/>
        </w:rPr>
        <w:t>а</w:t>
      </w:r>
      <w:r w:rsidRPr="000F620B">
        <w:rPr>
          <w:color w:val="000000"/>
        </w:rPr>
        <w:t xml:space="preserve"> предоставления муниципальной услуги «У</w:t>
      </w:r>
      <w:r w:rsidRPr="000F620B">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hd w:val="clear" w:color="auto" w:fill="FFFFFF"/>
        </w:rPr>
        <w:t>государственная собственность на которые не разграничена</w:t>
      </w:r>
      <w:r w:rsidRPr="000F620B">
        <w:rPr>
          <w:color w:val="000000"/>
        </w:rPr>
        <w:t>»</w:t>
      </w:r>
    </w:p>
    <w:p w:rsidR="0099730F" w:rsidRPr="00795417" w:rsidRDefault="0099730F" w:rsidP="0099730F">
      <w:pPr>
        <w:jc w:val="center"/>
        <w:rPr>
          <w:lang w:eastAsia="ru-RU"/>
        </w:rPr>
      </w:pPr>
    </w:p>
    <w:p w:rsidR="0099730F" w:rsidRPr="00795417" w:rsidRDefault="0099730F" w:rsidP="0099730F">
      <w:pPr>
        <w:jc w:val="center"/>
        <w:rPr>
          <w:color w:val="000000"/>
          <w:lang w:eastAsia="ru-RU"/>
        </w:rPr>
      </w:pPr>
    </w:p>
    <w:p w:rsidR="0099730F" w:rsidRPr="00795417" w:rsidRDefault="0099730F" w:rsidP="0099730F">
      <w:pPr>
        <w:jc w:val="center"/>
        <w:rPr>
          <w:lang w:eastAsia="ru-RU"/>
        </w:rPr>
      </w:pPr>
    </w:p>
    <w:p w:rsidR="0099730F" w:rsidRPr="00795417" w:rsidRDefault="0099730F" w:rsidP="0099730F">
      <w:pPr>
        <w:ind w:firstLine="720"/>
        <w:jc w:val="both"/>
        <w:rPr>
          <w:lang w:eastAsia="ru-RU"/>
        </w:rPr>
      </w:pPr>
      <w:r w:rsidRPr="00795417">
        <w:rPr>
          <w:lang w:eastAsia="ru-RU"/>
        </w:rPr>
        <w:t xml:space="preserve">В целях повышения качества предоставления муниципальных услуг </w:t>
      </w:r>
      <w:r>
        <w:rPr>
          <w:lang w:eastAsia="ru-RU"/>
        </w:rPr>
        <w:t xml:space="preserve">Новочунском </w:t>
      </w:r>
      <w:r w:rsidRPr="00795417">
        <w:rPr>
          <w:lang w:eastAsia="ru-RU"/>
        </w:rPr>
        <w:t xml:space="preserve">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Pr>
            <w:lang w:eastAsia="ru-RU"/>
          </w:rPr>
          <w:t>статьями</w:t>
        </w:r>
        <w:r w:rsidRPr="000714D8">
          <w:rPr>
            <w:lang w:eastAsia="ru-RU"/>
          </w:rPr>
          <w:t xml:space="preserve"> 3</w:t>
        </w:r>
      </w:hyperlink>
      <w:r w:rsidRPr="000714D8">
        <w:rPr>
          <w:lang w:eastAsia="ru-RU"/>
        </w:rPr>
        <w:t xml:space="preserve">, </w:t>
      </w:r>
      <w:hyperlink r:id="rId9" w:history="1">
        <w:r w:rsidRPr="000714D8">
          <w:rPr>
            <w:lang w:eastAsia="ru-RU"/>
          </w:rPr>
          <w:t>13</w:t>
        </w:r>
      </w:hyperlink>
      <w:r>
        <w:rPr>
          <w:lang w:eastAsia="ru-RU"/>
        </w:rPr>
        <w:t xml:space="preserve"> </w:t>
      </w:r>
      <w:r w:rsidRPr="000714D8">
        <w:rPr>
          <w:lang w:eastAsia="ru-RU"/>
        </w:rPr>
        <w:t xml:space="preserve"> </w:t>
      </w:r>
      <w:hyperlink r:id="rId10" w:history="1">
        <w:r>
          <w:rPr>
            <w:lang w:eastAsia="ru-RU"/>
          </w:rPr>
          <w:t xml:space="preserve">части </w:t>
        </w:r>
        <w:r w:rsidRPr="000714D8">
          <w:rPr>
            <w:lang w:eastAsia="ru-RU"/>
          </w:rPr>
          <w:t>1</w:t>
        </w:r>
        <w:r>
          <w:rPr>
            <w:lang w:eastAsia="ru-RU"/>
          </w:rPr>
          <w:t xml:space="preserve">, статьей </w:t>
        </w:r>
        <w:r w:rsidRPr="000714D8">
          <w:rPr>
            <w:lang w:eastAsia="ru-RU"/>
          </w:rPr>
          <w:t>29</w:t>
        </w:r>
      </w:hyperlink>
      <w:r w:rsidRPr="00795417">
        <w:rPr>
          <w:lang w:eastAsia="ru-RU"/>
        </w:rPr>
        <w:t xml:space="preserve"> Федерального закона от 27.07.2010 № 210-ФЗ "Об организации предоставления государственных и муниципальных услуг</w:t>
      </w:r>
      <w:r w:rsidRPr="000714D8">
        <w:rPr>
          <w:lang w:eastAsia="ru-RU"/>
        </w:rPr>
        <w:t xml:space="preserve">", </w:t>
      </w:r>
      <w:hyperlink r:id="rId11" w:history="1">
        <w:r w:rsidRPr="000714D8">
          <w:rPr>
            <w:lang w:eastAsia="ru-RU"/>
          </w:rPr>
          <w:t>Федеральным законом</w:t>
        </w:r>
      </w:hyperlink>
      <w:r>
        <w:rPr>
          <w:lang w:eastAsia="ru-RU"/>
        </w:rPr>
        <w:t xml:space="preserve"> от 02.05.2006 </w:t>
      </w:r>
      <w:r w:rsidRPr="00795417">
        <w:rPr>
          <w:lang w:eastAsia="ru-RU"/>
        </w:rPr>
        <w:t xml:space="preserve"> № 59-ФЗ "О порядке рассмотрения обращений граждан Российской Федерации", </w:t>
      </w:r>
      <w:r>
        <w:rPr>
          <w:lang w:eastAsia="ru-RU"/>
        </w:rPr>
        <w:t xml:space="preserve">Федеральным законом от 06.10.2003 № 131-ФЗ «Об общих принципах организации местного самоуправления в Российской Федерации», </w:t>
      </w:r>
      <w:hyperlink r:id="rId12" w:history="1">
        <w:r w:rsidRPr="000E1846">
          <w:rPr>
            <w:rStyle w:val="a5"/>
          </w:rPr>
          <w:t>постановлением</w:t>
        </w:r>
      </w:hyperlink>
      <w:r w:rsidRPr="000E1846">
        <w:t xml:space="preserve"> администрации Новочунского муниципального образования от 25.11.2011  № 28 "О правилах  разработки и утверждения административных регламентов предоставления муниципальных услуг администрацией Новочунского муниципального образования"</w:t>
      </w:r>
      <w:r>
        <w:t xml:space="preserve">, </w:t>
      </w:r>
      <w:r w:rsidRPr="00795417">
        <w:rPr>
          <w:lang w:eastAsia="ru-RU"/>
        </w:rPr>
        <w:t>Устав</w:t>
      </w:r>
      <w:r>
        <w:rPr>
          <w:lang w:eastAsia="ru-RU"/>
        </w:rPr>
        <w:t>ом</w:t>
      </w:r>
      <w:r w:rsidRPr="00795417">
        <w:rPr>
          <w:lang w:eastAsia="ru-RU"/>
        </w:rPr>
        <w:t xml:space="preserve"> </w:t>
      </w:r>
      <w:r>
        <w:rPr>
          <w:lang w:eastAsia="ru-RU"/>
        </w:rPr>
        <w:t xml:space="preserve">Новочунского </w:t>
      </w:r>
      <w:r w:rsidRPr="00795417">
        <w:rPr>
          <w:lang w:eastAsia="ru-RU"/>
        </w:rPr>
        <w:t xml:space="preserve">муниципального образования, </w:t>
      </w:r>
    </w:p>
    <w:p w:rsidR="0099730F" w:rsidRPr="00795417" w:rsidRDefault="0099730F" w:rsidP="0099730F">
      <w:pPr>
        <w:jc w:val="both"/>
        <w:rPr>
          <w:lang w:eastAsia="ru-RU"/>
        </w:rPr>
      </w:pPr>
    </w:p>
    <w:p w:rsidR="0099730F" w:rsidRPr="00795417" w:rsidRDefault="0099730F" w:rsidP="0099730F">
      <w:pPr>
        <w:jc w:val="both"/>
        <w:rPr>
          <w:b/>
          <w:lang w:eastAsia="ru-RU"/>
        </w:rPr>
      </w:pPr>
      <w:r w:rsidRPr="00795417">
        <w:rPr>
          <w:lang w:eastAsia="ru-RU"/>
        </w:rPr>
        <w:t xml:space="preserve">                                                                   </w:t>
      </w:r>
      <w:r w:rsidRPr="00795417">
        <w:rPr>
          <w:b/>
          <w:lang w:eastAsia="ru-RU"/>
        </w:rPr>
        <w:t>ПОСТАНОВЛЯ</w:t>
      </w:r>
      <w:r>
        <w:rPr>
          <w:b/>
          <w:lang w:eastAsia="ru-RU"/>
        </w:rPr>
        <w:t>Ю</w:t>
      </w:r>
      <w:r w:rsidRPr="00795417">
        <w:rPr>
          <w:b/>
          <w:lang w:eastAsia="ru-RU"/>
        </w:rPr>
        <w:t>:</w:t>
      </w:r>
    </w:p>
    <w:p w:rsidR="0099730F" w:rsidRPr="00795417" w:rsidRDefault="0099730F" w:rsidP="0099730F">
      <w:pPr>
        <w:jc w:val="both"/>
        <w:rPr>
          <w:lang w:eastAsia="ru-RU"/>
        </w:rPr>
      </w:pPr>
    </w:p>
    <w:p w:rsidR="0099730F" w:rsidRDefault="0099730F" w:rsidP="0099730F">
      <w:pPr>
        <w:jc w:val="both"/>
        <w:rPr>
          <w:color w:val="000000"/>
        </w:rPr>
      </w:pPr>
      <w:r w:rsidRPr="00795417">
        <w:rPr>
          <w:lang w:eastAsia="ru-RU"/>
        </w:rPr>
        <w:t xml:space="preserve">         1.Утвердить Административный регламент по предоставлению муниципальной услуги </w:t>
      </w:r>
      <w:r w:rsidRPr="000F620B">
        <w:rPr>
          <w:color w:val="000000"/>
        </w:rPr>
        <w:t>«У</w:t>
      </w:r>
      <w:r w:rsidRPr="000F620B">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hd w:val="clear" w:color="auto" w:fill="FFFFFF"/>
        </w:rPr>
        <w:t>государственная собственность на которые не разграничена</w:t>
      </w:r>
      <w:r w:rsidRPr="000F620B">
        <w:rPr>
          <w:color w:val="000000"/>
        </w:rPr>
        <w:t>»</w:t>
      </w:r>
      <w:r>
        <w:rPr>
          <w:color w:val="000000"/>
        </w:rPr>
        <w:t>.</w:t>
      </w:r>
    </w:p>
    <w:p w:rsidR="0099730F" w:rsidRPr="000E1846" w:rsidRDefault="0099730F" w:rsidP="0099730F">
      <w:pPr>
        <w:jc w:val="both"/>
        <w:rPr>
          <w:color w:val="000000" w:themeColor="text1"/>
        </w:rPr>
      </w:pPr>
      <w:r w:rsidRPr="000F620B">
        <w:rPr>
          <w:color w:val="000000"/>
        </w:rPr>
        <w:t xml:space="preserve"> </w:t>
      </w:r>
      <w:r w:rsidRPr="000E1846">
        <w:rPr>
          <w:lang w:eastAsia="ru-RU"/>
        </w:rPr>
        <w:t xml:space="preserve">         2.</w:t>
      </w:r>
      <w:r w:rsidRPr="000E1846">
        <w:t xml:space="preserve">    Разместить  настоящее постановление в сети «Интернет» на официальном сайте администрации Новочунского муниципального образования</w:t>
      </w:r>
      <w:r w:rsidRPr="000E1846">
        <w:rPr>
          <w:color w:val="000000" w:themeColor="text1"/>
        </w:rPr>
        <w:t>.</w:t>
      </w:r>
    </w:p>
    <w:p w:rsidR="0099730F" w:rsidRPr="00795417" w:rsidRDefault="0099730F" w:rsidP="0099730F">
      <w:pPr>
        <w:jc w:val="both"/>
        <w:rPr>
          <w:lang w:eastAsia="ru-RU"/>
        </w:rPr>
      </w:pPr>
      <w:r w:rsidRPr="00795417">
        <w:rPr>
          <w:lang w:eastAsia="ru-RU"/>
        </w:rPr>
        <w:t xml:space="preserve">         3.Контроль исполнения настоящего постановления возложить на </w:t>
      </w:r>
      <w:r w:rsidR="008D5472">
        <w:rPr>
          <w:lang w:eastAsia="ru-RU"/>
        </w:rPr>
        <w:t xml:space="preserve">руководителя аппарата </w:t>
      </w:r>
      <w:r>
        <w:rPr>
          <w:lang w:eastAsia="ru-RU"/>
        </w:rPr>
        <w:t xml:space="preserve">администрации Новочунского муниципального образования.  </w:t>
      </w:r>
    </w:p>
    <w:p w:rsidR="0099730F" w:rsidRDefault="0099730F" w:rsidP="0099730F">
      <w:pPr>
        <w:jc w:val="both"/>
        <w:rPr>
          <w:lang w:eastAsia="ru-RU"/>
        </w:rPr>
      </w:pPr>
    </w:p>
    <w:p w:rsidR="0099730F" w:rsidRPr="00795417" w:rsidRDefault="0099730F" w:rsidP="0099730F">
      <w:pPr>
        <w:jc w:val="both"/>
        <w:rPr>
          <w:lang w:eastAsia="ru-RU"/>
        </w:rPr>
      </w:pPr>
    </w:p>
    <w:p w:rsidR="0099730F" w:rsidRPr="00795417" w:rsidRDefault="0099730F" w:rsidP="0099730F">
      <w:pPr>
        <w:jc w:val="right"/>
        <w:rPr>
          <w:lang w:eastAsia="ru-RU"/>
        </w:rPr>
      </w:pPr>
      <w:r>
        <w:rPr>
          <w:lang w:eastAsia="ru-RU"/>
        </w:rPr>
        <w:t>Л.Е. Ларионова</w:t>
      </w:r>
    </w:p>
    <w:p w:rsidR="0099730F" w:rsidRPr="00795417" w:rsidRDefault="0099730F" w:rsidP="0099730F">
      <w:pPr>
        <w:jc w:val="both"/>
        <w:rPr>
          <w:lang w:eastAsia="ru-RU"/>
        </w:rPr>
      </w:pPr>
    </w:p>
    <w:p w:rsidR="0099730F" w:rsidRPr="00795417" w:rsidRDefault="0099730F" w:rsidP="0099730F">
      <w:pPr>
        <w:jc w:val="both"/>
        <w:rPr>
          <w:lang w:eastAsia="ru-RU"/>
        </w:rPr>
      </w:pPr>
    </w:p>
    <w:p w:rsidR="0099730F" w:rsidRPr="00795417" w:rsidRDefault="0099730F" w:rsidP="0099730F">
      <w:pPr>
        <w:jc w:val="both"/>
        <w:rPr>
          <w:lang w:eastAsia="ru-RU"/>
        </w:rPr>
      </w:pPr>
    </w:p>
    <w:p w:rsidR="0099730F" w:rsidRPr="00795417" w:rsidRDefault="0099730F" w:rsidP="0099730F">
      <w:pPr>
        <w:jc w:val="both"/>
        <w:rPr>
          <w:lang w:eastAsia="ru-RU"/>
        </w:rPr>
      </w:pPr>
    </w:p>
    <w:p w:rsidR="0099730F" w:rsidRPr="00795417" w:rsidRDefault="0099730F" w:rsidP="0099730F">
      <w:pPr>
        <w:jc w:val="both"/>
        <w:rPr>
          <w:lang w:eastAsia="ru-RU"/>
        </w:rPr>
      </w:pPr>
    </w:p>
    <w:bookmarkEnd w:id="0"/>
    <w:bookmarkEnd w:id="1"/>
    <w:p w:rsidR="0099730F" w:rsidRDefault="0099730F" w:rsidP="0099730F">
      <w:pPr>
        <w:rPr>
          <w:color w:val="0062C4"/>
          <w:lang w:eastAsia="ru-RU"/>
        </w:rPr>
      </w:pPr>
    </w:p>
    <w:p w:rsidR="0099730F" w:rsidRDefault="0099730F" w:rsidP="0099730F">
      <w:pPr>
        <w:rPr>
          <w:color w:val="0062C4"/>
          <w:lang w:eastAsia="ru-RU"/>
        </w:rPr>
      </w:pPr>
    </w:p>
    <w:p w:rsidR="0099730F" w:rsidRDefault="0099730F" w:rsidP="0099730F">
      <w:pPr>
        <w:rPr>
          <w:color w:val="0062C4"/>
          <w:lang w:eastAsia="ru-RU"/>
        </w:rPr>
      </w:pPr>
    </w:p>
    <w:p w:rsidR="0099730F" w:rsidRDefault="0099730F" w:rsidP="0099730F">
      <w:pPr>
        <w:rPr>
          <w:color w:val="0062C4"/>
          <w:lang w:eastAsia="ru-RU"/>
        </w:rPr>
      </w:pPr>
    </w:p>
    <w:p w:rsidR="0099730F" w:rsidRDefault="0099730F" w:rsidP="0099730F">
      <w:pPr>
        <w:rPr>
          <w:color w:val="0062C4"/>
          <w:lang w:eastAsia="ru-RU"/>
        </w:rPr>
      </w:pPr>
    </w:p>
    <w:p w:rsidR="0099730F" w:rsidRPr="00795417" w:rsidRDefault="0099730F" w:rsidP="0099730F">
      <w:pPr>
        <w:tabs>
          <w:tab w:val="left" w:pos="4536"/>
          <w:tab w:val="left" w:pos="4820"/>
          <w:tab w:val="left" w:pos="5103"/>
        </w:tabs>
        <w:jc w:val="right"/>
        <w:rPr>
          <w:color w:val="0062C4"/>
          <w:lang w:eastAsia="ru-RU"/>
        </w:rPr>
      </w:pPr>
      <w:r>
        <w:rPr>
          <w:b/>
          <w:color w:val="000000"/>
          <w:lang w:eastAsia="ru-RU"/>
        </w:rPr>
        <w:t xml:space="preserve">   </w:t>
      </w:r>
      <w:r w:rsidRPr="00795417">
        <w:rPr>
          <w:b/>
          <w:color w:val="000000"/>
          <w:lang w:eastAsia="ru-RU"/>
        </w:rPr>
        <w:t xml:space="preserve">                  </w:t>
      </w:r>
      <w:r>
        <w:rPr>
          <w:b/>
          <w:color w:val="000000"/>
          <w:lang w:eastAsia="ru-RU"/>
        </w:rPr>
        <w:t xml:space="preserve">                                 </w:t>
      </w:r>
      <w:r w:rsidRPr="00795417">
        <w:rPr>
          <w:color w:val="000000"/>
          <w:lang w:eastAsia="ru-RU"/>
        </w:rPr>
        <w:t>Утвержден</w:t>
      </w:r>
      <w:r>
        <w:rPr>
          <w:color w:val="000000"/>
          <w:lang w:eastAsia="ru-RU"/>
        </w:rPr>
        <w:t>о</w:t>
      </w:r>
      <w:r w:rsidRPr="00795417">
        <w:rPr>
          <w:color w:val="000000"/>
          <w:lang w:eastAsia="ru-RU"/>
        </w:rPr>
        <w:t xml:space="preserve"> </w:t>
      </w:r>
    </w:p>
    <w:p w:rsidR="0099730F" w:rsidRPr="00795417" w:rsidRDefault="0099730F" w:rsidP="0099730F">
      <w:pPr>
        <w:jc w:val="right"/>
        <w:rPr>
          <w:color w:val="0062C4"/>
          <w:lang w:eastAsia="ru-RU"/>
        </w:rPr>
      </w:pPr>
      <w:r w:rsidRPr="00795417">
        <w:rPr>
          <w:color w:val="000000"/>
          <w:lang w:eastAsia="ru-RU"/>
        </w:rPr>
        <w:t xml:space="preserve">                                                                     </w:t>
      </w:r>
      <w:r>
        <w:rPr>
          <w:color w:val="000000"/>
          <w:lang w:eastAsia="ru-RU"/>
        </w:rPr>
        <w:t xml:space="preserve">  Постановлением главы  </w:t>
      </w:r>
      <w:r w:rsidRPr="00795417">
        <w:rPr>
          <w:color w:val="000000"/>
          <w:lang w:eastAsia="ru-RU"/>
        </w:rPr>
        <w:t xml:space="preserve"> администрации </w:t>
      </w:r>
    </w:p>
    <w:p w:rsidR="0099730F" w:rsidRPr="00795417" w:rsidRDefault="0099730F" w:rsidP="0099730F">
      <w:pPr>
        <w:tabs>
          <w:tab w:val="left" w:pos="4111"/>
          <w:tab w:val="left" w:pos="4253"/>
        </w:tabs>
        <w:ind w:left="2124" w:firstLine="708"/>
        <w:jc w:val="right"/>
        <w:rPr>
          <w:color w:val="0062C4"/>
          <w:lang w:eastAsia="ru-RU"/>
        </w:rPr>
      </w:pPr>
      <w:r w:rsidRPr="00795417">
        <w:rPr>
          <w:color w:val="000000"/>
          <w:lang w:eastAsia="ru-RU"/>
        </w:rPr>
        <w:t xml:space="preserve">            </w:t>
      </w:r>
      <w:r>
        <w:rPr>
          <w:color w:val="000000"/>
          <w:lang w:eastAsia="ru-RU"/>
        </w:rPr>
        <w:t xml:space="preserve">                 </w:t>
      </w:r>
      <w:r w:rsidRPr="00795417">
        <w:rPr>
          <w:color w:val="000000"/>
          <w:lang w:eastAsia="ru-RU"/>
        </w:rPr>
        <w:t xml:space="preserve"> </w:t>
      </w:r>
      <w:r>
        <w:rPr>
          <w:color w:val="000000"/>
          <w:lang w:eastAsia="ru-RU"/>
        </w:rPr>
        <w:t>Новочунского</w:t>
      </w:r>
      <w:r w:rsidRPr="00795417">
        <w:rPr>
          <w:color w:val="000000"/>
          <w:lang w:eastAsia="ru-RU"/>
        </w:rPr>
        <w:t xml:space="preserve">  муниципального образования</w:t>
      </w:r>
    </w:p>
    <w:p w:rsidR="0099730F" w:rsidRPr="00795417" w:rsidRDefault="004F368C" w:rsidP="0099730F">
      <w:pPr>
        <w:tabs>
          <w:tab w:val="left" w:pos="4111"/>
        </w:tabs>
        <w:ind w:left="2124" w:firstLine="708"/>
        <w:jc w:val="right"/>
        <w:rPr>
          <w:color w:val="0062C4"/>
          <w:u w:val="single"/>
          <w:lang w:eastAsia="ru-RU"/>
        </w:rPr>
      </w:pPr>
      <w:r>
        <w:rPr>
          <w:color w:val="000000"/>
          <w:lang w:eastAsia="ru-RU"/>
        </w:rPr>
        <w:t>21 декабря 2015</w:t>
      </w:r>
      <w:r w:rsidR="0099730F">
        <w:rPr>
          <w:color w:val="000000"/>
          <w:lang w:eastAsia="ru-RU"/>
        </w:rPr>
        <w:t xml:space="preserve">№ </w:t>
      </w:r>
      <w:r>
        <w:rPr>
          <w:color w:val="000000"/>
          <w:lang w:eastAsia="ru-RU"/>
        </w:rPr>
        <w:t>78</w:t>
      </w:r>
      <w:r w:rsidR="0099730F" w:rsidRPr="00795417">
        <w:rPr>
          <w:b/>
          <w:color w:val="000000"/>
          <w:lang w:eastAsia="ru-RU"/>
        </w:rPr>
        <w:t xml:space="preserve">               </w:t>
      </w:r>
    </w:p>
    <w:p w:rsidR="00304DB4" w:rsidRPr="000F620B" w:rsidRDefault="00304DB4">
      <w:pPr>
        <w:widowControl w:val="0"/>
        <w:jc w:val="center"/>
        <w:rPr>
          <w:color w:val="000000"/>
        </w:rPr>
      </w:pPr>
    </w:p>
    <w:p w:rsidR="000948CA" w:rsidRPr="000F620B" w:rsidRDefault="000948CA">
      <w:pPr>
        <w:widowControl w:val="0"/>
        <w:jc w:val="center"/>
        <w:rPr>
          <w:color w:val="000000"/>
        </w:rPr>
      </w:pPr>
      <w:r w:rsidRPr="000F620B">
        <w:rPr>
          <w:color w:val="000000"/>
        </w:rPr>
        <w:t xml:space="preserve">АДМИНИСТРАТИВНЫЙ РЕГЛАМЕНТ </w:t>
      </w:r>
      <w:r w:rsidR="002F418A" w:rsidRPr="000F620B">
        <w:rPr>
          <w:color w:val="000000"/>
        </w:rPr>
        <w:t>ПРЕДОСТАВЛЕНИЯ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РАГРАНИЧЕНА»</w:t>
      </w:r>
    </w:p>
    <w:p w:rsidR="00A00613" w:rsidRPr="000F620B" w:rsidRDefault="00A00613">
      <w:pPr>
        <w:pStyle w:val="a9"/>
        <w:widowControl w:val="0"/>
        <w:jc w:val="center"/>
        <w:rPr>
          <w:b/>
          <w:color w:val="000000"/>
          <w:sz w:val="24"/>
        </w:rPr>
      </w:pPr>
    </w:p>
    <w:p w:rsidR="000948CA" w:rsidRPr="000F620B" w:rsidRDefault="00FE4AAA" w:rsidP="00FE4AAA">
      <w:pPr>
        <w:pStyle w:val="a9"/>
        <w:widowControl w:val="0"/>
        <w:ind w:left="720"/>
        <w:jc w:val="center"/>
        <w:rPr>
          <w:color w:val="000000"/>
          <w:sz w:val="24"/>
        </w:rPr>
      </w:pPr>
      <w:r>
        <w:rPr>
          <w:color w:val="000000"/>
          <w:sz w:val="24"/>
        </w:rPr>
        <w:t xml:space="preserve">1. </w:t>
      </w:r>
      <w:r w:rsidR="002F418A" w:rsidRPr="000F620B">
        <w:rPr>
          <w:color w:val="000000"/>
          <w:sz w:val="24"/>
        </w:rPr>
        <w:t>ОБЩИЕ ПОЛОЖЕНИЯ</w:t>
      </w:r>
    </w:p>
    <w:p w:rsidR="002F418A" w:rsidRPr="000F620B" w:rsidRDefault="002F418A" w:rsidP="000F620B">
      <w:pPr>
        <w:widowControl w:val="0"/>
        <w:autoSpaceDE w:val="0"/>
        <w:autoSpaceDN w:val="0"/>
        <w:adjustRightInd w:val="0"/>
        <w:jc w:val="center"/>
        <w:outlineLvl w:val="2"/>
      </w:pPr>
      <w:r w:rsidRPr="000F620B">
        <w:t>Глава 1. ПРЕДМЕТ РЕГУЛИРОВАНИЯ АДМИНИСТРАТИВНОГО РЕГЛАМЕНТА</w:t>
      </w:r>
    </w:p>
    <w:p w:rsidR="002F418A" w:rsidRPr="000F620B" w:rsidRDefault="002F418A">
      <w:pPr>
        <w:pStyle w:val="a9"/>
        <w:widowControl w:val="0"/>
        <w:ind w:firstLine="709"/>
        <w:jc w:val="both"/>
        <w:rPr>
          <w:color w:val="000000"/>
          <w:sz w:val="24"/>
        </w:rPr>
      </w:pPr>
    </w:p>
    <w:p w:rsidR="000948CA" w:rsidRPr="000F620B" w:rsidRDefault="000948CA">
      <w:pPr>
        <w:pStyle w:val="a9"/>
        <w:widowControl w:val="0"/>
        <w:ind w:firstLine="709"/>
        <w:jc w:val="both"/>
        <w:rPr>
          <w:color w:val="000000"/>
          <w:sz w:val="24"/>
        </w:rPr>
      </w:pPr>
      <w:r w:rsidRPr="000F620B">
        <w:rPr>
          <w:color w:val="000000"/>
          <w:sz w:val="24"/>
        </w:rPr>
        <w:t xml:space="preserve">1. Административный регламент предоставления муниципальной услуги </w:t>
      </w:r>
      <w:r w:rsidR="00A00613" w:rsidRPr="000F620B">
        <w:rPr>
          <w:color w:val="000000"/>
          <w:sz w:val="24"/>
        </w:rPr>
        <w:t>«</w:t>
      </w:r>
      <w:r w:rsidR="00037D4F" w:rsidRPr="000F620B">
        <w:rPr>
          <w:color w:val="000000"/>
          <w:sz w:val="24"/>
        </w:rPr>
        <w:t>У</w:t>
      </w:r>
      <w:r w:rsidR="00037D4F" w:rsidRPr="000F620B">
        <w:rPr>
          <w:color w:val="000000"/>
          <w:sz w:val="24"/>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00037D4F" w:rsidRPr="000F620B">
        <w:rPr>
          <w:color w:val="000000"/>
          <w:sz w:val="24"/>
          <w:shd w:val="clear" w:color="auto" w:fill="FFFFFF"/>
        </w:rPr>
        <w:t>государственная собственность на которые не разграничена</w:t>
      </w:r>
      <w:r w:rsidR="00A00613" w:rsidRPr="000F620B">
        <w:rPr>
          <w:color w:val="000000"/>
          <w:sz w:val="24"/>
        </w:rPr>
        <w:t xml:space="preserve">» </w:t>
      </w:r>
      <w:r w:rsidRPr="000F620B">
        <w:rPr>
          <w:color w:val="000000"/>
          <w:sz w:val="24"/>
        </w:rPr>
        <w:t xml:space="preserve">на территории </w:t>
      </w:r>
      <w:r w:rsidR="0099730F">
        <w:rPr>
          <w:color w:val="000000"/>
          <w:sz w:val="24"/>
        </w:rPr>
        <w:t xml:space="preserve">Новочунского </w:t>
      </w:r>
      <w:r w:rsidR="002F418A" w:rsidRPr="000F620B">
        <w:rPr>
          <w:color w:val="000000"/>
          <w:sz w:val="24"/>
        </w:rPr>
        <w:t>муниципального образования (далее - административный регламент),</w:t>
      </w:r>
      <w:r w:rsidRPr="000F620B">
        <w:rPr>
          <w:color w:val="000000"/>
          <w:sz w:val="24"/>
        </w:rPr>
        <w:t xml:space="preserve">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948CA" w:rsidRPr="000F620B" w:rsidRDefault="002F418A">
      <w:pPr>
        <w:pStyle w:val="ConsPlusNormal"/>
        <w:ind w:firstLine="709"/>
        <w:jc w:val="both"/>
        <w:rPr>
          <w:rFonts w:ascii="Times New Roman" w:hAnsi="Times New Roman" w:cs="Times New Roman"/>
          <w:color w:val="000000"/>
          <w:sz w:val="24"/>
          <w:szCs w:val="24"/>
          <w:shd w:val="clear" w:color="auto" w:fill="FFFFFF"/>
        </w:rPr>
      </w:pPr>
      <w:r w:rsidRPr="000F620B">
        <w:rPr>
          <w:rFonts w:ascii="Times New Roman" w:hAnsi="Times New Roman" w:cs="Times New Roman"/>
          <w:color w:val="000000"/>
          <w:sz w:val="24"/>
          <w:szCs w:val="24"/>
        </w:rPr>
        <w:t>2. А</w:t>
      </w:r>
      <w:r w:rsidR="000948CA" w:rsidRPr="000F620B">
        <w:rPr>
          <w:rFonts w:ascii="Times New Roman" w:hAnsi="Times New Roman" w:cs="Times New Roman"/>
          <w:color w:val="000000"/>
          <w:sz w:val="24"/>
          <w:szCs w:val="24"/>
        </w:rPr>
        <w:t>дминистративный регламент распространяется на отношения, возникающие при</w:t>
      </w:r>
      <w:r w:rsidR="00037D4F" w:rsidRPr="000F620B">
        <w:rPr>
          <w:rFonts w:ascii="Times New Roman" w:hAnsi="Times New Roman" w:cs="Times New Roman"/>
          <w:color w:val="000000"/>
          <w:sz w:val="24"/>
          <w:szCs w:val="24"/>
        </w:rPr>
        <w:t xml:space="preserve"> у</w:t>
      </w:r>
      <w:r w:rsidR="00037D4F" w:rsidRPr="000F620B">
        <w:rPr>
          <w:rFonts w:ascii="Times New Roman" w:hAnsi="Times New Roman" w:cs="Times New Roman"/>
          <w:color w:val="000000"/>
          <w:sz w:val="24"/>
          <w:szCs w:val="24"/>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00037D4F" w:rsidRPr="000F620B">
        <w:rPr>
          <w:rFonts w:ascii="Times New Roman" w:hAnsi="Times New Roman" w:cs="Times New Roman"/>
          <w:color w:val="000000"/>
          <w:sz w:val="24"/>
          <w:szCs w:val="24"/>
          <w:shd w:val="clear" w:color="auto" w:fill="FFFFFF"/>
        </w:rPr>
        <w:t>государственная собственность на которые не разграничена</w:t>
      </w:r>
      <w:r w:rsidR="00A00613" w:rsidRPr="000F620B">
        <w:rPr>
          <w:rFonts w:ascii="Times New Roman" w:hAnsi="Times New Roman" w:cs="Times New Roman"/>
          <w:color w:val="000000"/>
          <w:sz w:val="24"/>
          <w:szCs w:val="24"/>
          <w:shd w:val="clear" w:color="auto" w:fill="FFFFFF"/>
        </w:rPr>
        <w:t>.</w:t>
      </w:r>
    </w:p>
    <w:p w:rsidR="002F418A" w:rsidRPr="000F620B" w:rsidRDefault="002F418A">
      <w:pPr>
        <w:pStyle w:val="ConsPlusNormal"/>
        <w:ind w:firstLine="709"/>
        <w:jc w:val="both"/>
        <w:rPr>
          <w:rFonts w:ascii="Times New Roman" w:hAnsi="Times New Roman" w:cs="Times New Roman"/>
          <w:color w:val="000000"/>
          <w:sz w:val="24"/>
          <w:szCs w:val="24"/>
          <w:shd w:val="clear" w:color="auto" w:fill="FFFFFF"/>
        </w:rPr>
      </w:pPr>
    </w:p>
    <w:p w:rsidR="002F418A" w:rsidRPr="000F620B" w:rsidRDefault="002F418A" w:rsidP="002F418A">
      <w:pPr>
        <w:widowControl w:val="0"/>
        <w:autoSpaceDE w:val="0"/>
        <w:autoSpaceDN w:val="0"/>
        <w:adjustRightInd w:val="0"/>
        <w:jc w:val="center"/>
        <w:outlineLvl w:val="2"/>
      </w:pPr>
      <w:r w:rsidRPr="000F620B">
        <w:t>Глава 2. КРУГ ЗАЯВИТЕЛЕЙ</w:t>
      </w:r>
    </w:p>
    <w:p w:rsidR="0081603B" w:rsidRDefault="0081603B" w:rsidP="0081603B">
      <w:pPr>
        <w:jc w:val="both"/>
      </w:pPr>
      <w:bookmarkStart w:id="2" w:name="Par51"/>
      <w:bookmarkEnd w:id="2"/>
    </w:p>
    <w:p w:rsidR="0034239A" w:rsidRPr="000F620B" w:rsidRDefault="002F418A" w:rsidP="0081603B">
      <w:pPr>
        <w:ind w:firstLine="709"/>
        <w:jc w:val="both"/>
        <w:rPr>
          <w:color w:val="000000"/>
        </w:rPr>
      </w:pPr>
      <w:r w:rsidRPr="000F620B">
        <w:t>3. </w:t>
      </w:r>
      <w:r w:rsidR="0034239A" w:rsidRPr="000F620B">
        <w:rPr>
          <w:color w:val="000000"/>
        </w:rPr>
        <w:t xml:space="preserve">Муниципальная услуга предоставляется физическим  и </w:t>
      </w:r>
      <w:r w:rsidR="0034239A" w:rsidRPr="000F620B">
        <w:rPr>
          <w:color w:val="000000"/>
          <w:lang w:eastAsia="ru-RU"/>
        </w:rPr>
        <w:t>юридическим лицам</w:t>
      </w:r>
      <w:r w:rsidR="0081603B">
        <w:rPr>
          <w:color w:val="000000"/>
        </w:rPr>
        <w:t xml:space="preserve"> (далее</w:t>
      </w:r>
      <w:r w:rsidR="008A7FC7">
        <w:rPr>
          <w:color w:val="000000"/>
        </w:rPr>
        <w:t xml:space="preserve"> </w:t>
      </w:r>
      <w:r w:rsidR="0081603B">
        <w:rPr>
          <w:color w:val="000000"/>
        </w:rPr>
        <w:t>-</w:t>
      </w:r>
      <w:r w:rsidR="008A7FC7">
        <w:rPr>
          <w:color w:val="000000"/>
        </w:rPr>
        <w:t xml:space="preserve"> </w:t>
      </w:r>
      <w:r w:rsidR="0034239A" w:rsidRPr="000F620B">
        <w:rPr>
          <w:color w:val="000000"/>
        </w:rPr>
        <w:t xml:space="preserve">заявители). </w:t>
      </w:r>
    </w:p>
    <w:p w:rsidR="0034239A" w:rsidRPr="000F620B" w:rsidRDefault="0034239A" w:rsidP="0034239A">
      <w:pPr>
        <w:ind w:firstLine="567"/>
        <w:jc w:val="both"/>
        <w:rPr>
          <w:color w:val="000000"/>
        </w:rPr>
      </w:pPr>
      <w:r w:rsidRPr="000F620B">
        <w:rPr>
          <w:lang w:eastAsia="en-US"/>
        </w:rPr>
        <w:t xml:space="preserve">4. От </w:t>
      </w:r>
      <w:r w:rsidRPr="000F620B">
        <w:t>имени заявителя может действовать</w:t>
      </w:r>
      <w:r w:rsidRPr="000F620B">
        <w:rPr>
          <w:lang w:eastAsia="en-US"/>
        </w:rPr>
        <w:t xml:space="preserve"> законный представитель, действующий на основании доверенности.</w:t>
      </w:r>
    </w:p>
    <w:p w:rsidR="002F418A" w:rsidRPr="000F620B" w:rsidRDefault="002F418A" w:rsidP="0034239A">
      <w:pPr>
        <w:autoSpaceDE w:val="0"/>
        <w:autoSpaceDN w:val="0"/>
        <w:adjustRightInd w:val="0"/>
        <w:ind w:firstLine="709"/>
        <w:jc w:val="both"/>
      </w:pPr>
    </w:p>
    <w:p w:rsidR="000F620B" w:rsidRPr="000F620B" w:rsidRDefault="000F620B" w:rsidP="000F620B">
      <w:pPr>
        <w:widowControl w:val="0"/>
        <w:autoSpaceDE w:val="0"/>
        <w:autoSpaceDN w:val="0"/>
        <w:adjustRightInd w:val="0"/>
        <w:jc w:val="center"/>
        <w:outlineLvl w:val="2"/>
      </w:pPr>
      <w:r w:rsidRPr="000F620B">
        <w:t>Глава 3. ТРЕБОВАНИЯ К ПОРЯДКУ ИНФОРМИРОВАНИЯ</w:t>
      </w:r>
    </w:p>
    <w:p w:rsidR="000F620B" w:rsidRPr="000F620B" w:rsidRDefault="000F620B" w:rsidP="000F620B">
      <w:pPr>
        <w:widowControl w:val="0"/>
        <w:autoSpaceDE w:val="0"/>
        <w:autoSpaceDN w:val="0"/>
        <w:adjustRightInd w:val="0"/>
        <w:jc w:val="center"/>
      </w:pPr>
      <w:r w:rsidRPr="000F620B">
        <w:t>О ПРЕДОСТАВЛЕНИИ</w:t>
      </w:r>
      <w:r w:rsidR="0081603B">
        <w:t xml:space="preserve"> </w:t>
      </w:r>
      <w:r w:rsidRPr="000F620B">
        <w:t>МУНИЦИПАЛЬНОЙ УСЛУГИ</w:t>
      </w:r>
    </w:p>
    <w:p w:rsidR="000F620B" w:rsidRPr="000F620B" w:rsidRDefault="000F620B" w:rsidP="002E6E3A">
      <w:pPr>
        <w:widowControl w:val="0"/>
        <w:autoSpaceDE w:val="0"/>
        <w:autoSpaceDN w:val="0"/>
        <w:adjustRightInd w:val="0"/>
        <w:jc w:val="both"/>
      </w:pP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w:t>
      </w:r>
      <w:r w:rsidR="0099730F">
        <w:rPr>
          <w:rFonts w:ascii="Times New Roman" w:hAnsi="Times New Roman" w:cs="Times New Roman"/>
          <w:sz w:val="24"/>
          <w:szCs w:val="24"/>
        </w:rPr>
        <w:t xml:space="preserve"> Новочунского </w:t>
      </w:r>
      <w:r w:rsidRPr="000F620B">
        <w:rPr>
          <w:rFonts w:ascii="Times New Roman" w:hAnsi="Times New Roman" w:cs="Times New Roman"/>
          <w:sz w:val="24"/>
          <w:szCs w:val="24"/>
        </w:rPr>
        <w:t xml:space="preserve"> муниципального образования (далее – уполномоченный орган).</w:t>
      </w:r>
    </w:p>
    <w:p w:rsidR="000F620B" w:rsidRPr="000F620B" w:rsidRDefault="000F620B" w:rsidP="002E6E3A">
      <w:pPr>
        <w:autoSpaceDE w:val="0"/>
        <w:autoSpaceDN w:val="0"/>
        <w:adjustRightInd w:val="0"/>
        <w:ind w:firstLine="709"/>
        <w:jc w:val="both"/>
        <w:rPr>
          <w:lang w:eastAsia="en-US"/>
        </w:rPr>
      </w:pPr>
      <w:r w:rsidRPr="000F620B">
        <w:t xml:space="preserve">5.1. </w:t>
      </w:r>
      <w:r w:rsidR="002E6E3A">
        <w:rPr>
          <w:lang w:eastAsia="en-US"/>
        </w:rPr>
        <w:t>Законодательством</w:t>
      </w:r>
      <w:r w:rsidRPr="000F620B">
        <w:rPr>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6. Информация предоставляется: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при личном контакте с заявителями;</w:t>
      </w:r>
    </w:p>
    <w:p w:rsidR="000F620B" w:rsidRPr="000F620B" w:rsidRDefault="000F620B" w:rsidP="0099730F">
      <w:pPr>
        <w:jc w:val="both"/>
      </w:pPr>
      <w:r w:rsidRPr="000F620B">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99730F" w:rsidRPr="0099730F">
        <w:rPr>
          <w:color w:val="0062C4"/>
        </w:rPr>
        <w:t xml:space="preserve"> </w:t>
      </w:r>
      <w:r w:rsidR="0099730F" w:rsidRPr="00FD7910">
        <w:rPr>
          <w:color w:val="0062C4"/>
        </w:rPr>
        <w:t>Новочунка, РФ</w:t>
      </w:r>
      <w:r w:rsidR="0099730F" w:rsidRPr="00FD7910">
        <w:t>,</w:t>
      </w:r>
      <w:r w:rsidRPr="000F620B">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2E6E3A">
          <w:rPr>
            <w:rStyle w:val="a5"/>
          </w:rPr>
          <w:t>http://38.gosuslugi.ru</w:t>
        </w:r>
      </w:hyperlink>
      <w:r w:rsidRPr="000F620B">
        <w:t xml:space="preserve"> (далее – Портал);</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письменно, в случае письменного обращения заявителя.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о перечне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 о сроке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ж) об основаниях отказа в предоставлении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9. Основными требованиями при предоставлении информации являются: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актуальность;</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своевременность;</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четкость и доступность в изложении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г) полнота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 соответствие информации требованиям законодательства.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F620B">
        <w:rPr>
          <w:rFonts w:ascii="Times New Roman" w:hAnsi="Times New Roman" w:cs="Times New Roman"/>
          <w:sz w:val="24"/>
          <w:szCs w:val="24"/>
          <w:lang w:eastAsia="ko-KR"/>
        </w:rPr>
        <w:t>уполномоченного органа</w:t>
      </w:r>
      <w:r w:rsidRPr="000F620B">
        <w:rPr>
          <w:rFonts w:ascii="Times New Roman" w:hAnsi="Times New Roman" w:cs="Times New Roman"/>
          <w:sz w:val="24"/>
          <w:szCs w:val="24"/>
        </w:rPr>
        <w:t>.</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99730F" w:rsidRPr="00FD7910" w:rsidRDefault="000F620B" w:rsidP="0099730F">
      <w:pPr>
        <w:tabs>
          <w:tab w:val="left" w:pos="1440"/>
          <w:tab w:val="left" w:pos="1620"/>
        </w:tabs>
        <w:adjustRightInd w:val="0"/>
        <w:jc w:val="both"/>
        <w:rPr>
          <w:color w:val="0062C4"/>
        </w:rPr>
      </w:pPr>
      <w:r w:rsidRPr="000F620B">
        <w:rPr>
          <w:lang w:eastAsia="en-US"/>
        </w:rPr>
        <w:lastRenderedPageBreak/>
        <w:t>Прием заявителей главой муниципального образования (в случае его отсутствия –</w:t>
      </w:r>
      <w:r w:rsidR="008D5472">
        <w:rPr>
          <w:lang w:eastAsia="en-US"/>
        </w:rPr>
        <w:t xml:space="preserve">руководителем аппарата </w:t>
      </w:r>
      <w:r w:rsidRPr="000F620B">
        <w:rPr>
          <w:lang w:eastAsia="en-US"/>
        </w:rPr>
        <w:t>администрации) проводится по предварительной записи, которая осуществляется по телефону</w:t>
      </w:r>
      <w:r w:rsidR="0099730F" w:rsidRPr="00FD7910">
        <w:rPr>
          <w:color w:val="000000"/>
        </w:rPr>
        <w:t>8(39567)72-2-72</w:t>
      </w:r>
      <w:r w:rsidR="0099730F">
        <w:rPr>
          <w:color w:val="000000"/>
        </w:rPr>
        <w:t>.</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Днем регистрации обращения является день его поступления в уполномоченный орган.</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на стендах, расположенных в помещениях, занимаемых уполномоченным органом;</w:t>
      </w:r>
    </w:p>
    <w:p w:rsidR="000F620B" w:rsidRPr="000F620B" w:rsidRDefault="000F620B" w:rsidP="002E6E3A">
      <w:pPr>
        <w:widowControl w:val="0"/>
        <w:autoSpaceDE w:val="0"/>
        <w:autoSpaceDN w:val="0"/>
        <w:adjustRightInd w:val="0"/>
        <w:ind w:firstLine="709"/>
        <w:jc w:val="both"/>
      </w:pPr>
      <w:r w:rsidRPr="000F620B">
        <w:t>б) на официальном сайте уполномоченного органа в информационно-телекоммуникационной сети «Интернет» –</w:t>
      </w:r>
      <w:r w:rsidR="0099730F">
        <w:t>Новочунка.РФ</w:t>
      </w:r>
      <w:r w:rsidRPr="000F620B">
        <w:rPr>
          <w:i/>
        </w:rPr>
        <w:t>,</w:t>
      </w:r>
      <w:r w:rsidRPr="000F620B">
        <w:t xml:space="preserve"> а также на Портале;</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посредством публикации в средствах массовой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 список документов для получения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2) о сроках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3) извлечения из административного регламента: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об основаниях отказа в предоставлении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об описании конечного результата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F620B" w:rsidRDefault="000F620B" w:rsidP="002E6E3A">
      <w:pPr>
        <w:widowControl w:val="0"/>
        <w:autoSpaceDE w:val="0"/>
        <w:autoSpaceDN w:val="0"/>
        <w:adjustRightInd w:val="0"/>
        <w:ind w:firstLine="709"/>
        <w:jc w:val="both"/>
      </w:pPr>
      <w:r w:rsidRPr="000F620B">
        <w:t>16. Информация об уполномоченном органе:</w:t>
      </w:r>
    </w:p>
    <w:p w:rsidR="0099730F" w:rsidRPr="00795417" w:rsidRDefault="0099730F" w:rsidP="0099730F">
      <w:pPr>
        <w:tabs>
          <w:tab w:val="left" w:pos="1440"/>
          <w:tab w:val="left" w:pos="1620"/>
        </w:tabs>
        <w:adjustRightInd w:val="0"/>
        <w:jc w:val="both"/>
        <w:rPr>
          <w:color w:val="0062C4"/>
          <w:lang w:eastAsia="ru-RU"/>
        </w:rPr>
      </w:pPr>
      <w:r w:rsidRPr="00795417">
        <w:rPr>
          <w:color w:val="000000"/>
          <w:lang w:eastAsia="ru-RU"/>
        </w:rPr>
        <w:t xml:space="preserve">Место нахождения </w:t>
      </w:r>
      <w:r>
        <w:rPr>
          <w:color w:val="000000"/>
          <w:lang w:eastAsia="ru-RU"/>
        </w:rPr>
        <w:t>администрации и почтовый адрес</w:t>
      </w:r>
      <w:r w:rsidRPr="00795417">
        <w:rPr>
          <w:color w:val="000000"/>
          <w:lang w:eastAsia="ru-RU"/>
        </w:rPr>
        <w:t>: 665541, Иркутская область,</w:t>
      </w:r>
      <w:r>
        <w:rPr>
          <w:color w:val="000000"/>
          <w:lang w:eastAsia="ru-RU"/>
        </w:rPr>
        <w:t xml:space="preserve"> Чунский район</w:t>
      </w:r>
      <w:r w:rsidRPr="00795417">
        <w:rPr>
          <w:color w:val="000000"/>
          <w:lang w:eastAsia="ru-RU"/>
        </w:rPr>
        <w:t>.</w:t>
      </w:r>
      <w:r>
        <w:rPr>
          <w:color w:val="000000"/>
          <w:lang w:eastAsia="ru-RU"/>
        </w:rPr>
        <w:t xml:space="preserve"> </w:t>
      </w:r>
      <w:r w:rsidRPr="00795417">
        <w:rPr>
          <w:color w:val="000000"/>
          <w:lang w:eastAsia="ru-RU"/>
        </w:rPr>
        <w:t>п.</w:t>
      </w:r>
      <w:r>
        <w:rPr>
          <w:color w:val="000000"/>
          <w:lang w:eastAsia="ru-RU"/>
        </w:rPr>
        <w:t xml:space="preserve"> Новочунка,  ул. Толстого, 15.</w:t>
      </w:r>
    </w:p>
    <w:p w:rsidR="0099730F" w:rsidRPr="00524560" w:rsidRDefault="0099730F" w:rsidP="0099730F">
      <w:pPr>
        <w:tabs>
          <w:tab w:val="left" w:pos="1440"/>
          <w:tab w:val="left" w:pos="1620"/>
        </w:tabs>
        <w:adjustRightInd w:val="0"/>
        <w:jc w:val="both"/>
        <w:rPr>
          <w:lang w:eastAsia="ru-RU"/>
        </w:rPr>
      </w:pPr>
      <w:r w:rsidRPr="00795417">
        <w:rPr>
          <w:color w:val="000000"/>
          <w:lang w:eastAsia="ru-RU"/>
        </w:rPr>
        <w:t xml:space="preserve">Место приема документов: Иркутская область, </w:t>
      </w:r>
      <w:r>
        <w:rPr>
          <w:color w:val="000000"/>
          <w:lang w:eastAsia="ru-RU"/>
        </w:rPr>
        <w:t xml:space="preserve">Чунский район, </w:t>
      </w:r>
      <w:r w:rsidRPr="00795417">
        <w:rPr>
          <w:color w:val="000000"/>
          <w:lang w:eastAsia="ru-RU"/>
        </w:rPr>
        <w:t xml:space="preserve">п. </w:t>
      </w:r>
      <w:r>
        <w:rPr>
          <w:color w:val="000000"/>
          <w:lang w:eastAsia="ru-RU"/>
        </w:rPr>
        <w:t>Новочунка</w:t>
      </w:r>
      <w:r w:rsidRPr="00795417">
        <w:rPr>
          <w:color w:val="000000"/>
          <w:lang w:eastAsia="ru-RU"/>
        </w:rPr>
        <w:t xml:space="preserve">, </w:t>
      </w:r>
      <w:r>
        <w:rPr>
          <w:color w:val="000000"/>
          <w:lang w:eastAsia="ru-RU"/>
        </w:rPr>
        <w:t xml:space="preserve">            </w:t>
      </w:r>
      <w:r w:rsidRPr="00795417">
        <w:rPr>
          <w:color w:val="000000"/>
          <w:lang w:eastAsia="ru-RU"/>
        </w:rPr>
        <w:t>ул.</w:t>
      </w:r>
      <w:r>
        <w:rPr>
          <w:color w:val="000000"/>
          <w:lang w:eastAsia="ru-RU"/>
        </w:rPr>
        <w:t xml:space="preserve"> Толстого, 15,  </w:t>
      </w:r>
      <w:r>
        <w:rPr>
          <w:lang w:eastAsia="ru-RU"/>
        </w:rPr>
        <w:t xml:space="preserve">  </w:t>
      </w:r>
    </w:p>
    <w:p w:rsidR="0099730F" w:rsidRPr="00FD7910" w:rsidRDefault="0099730F" w:rsidP="0099730F">
      <w:pPr>
        <w:tabs>
          <w:tab w:val="left" w:pos="1440"/>
          <w:tab w:val="left" w:pos="1620"/>
        </w:tabs>
        <w:adjustRightInd w:val="0"/>
        <w:jc w:val="both"/>
        <w:rPr>
          <w:color w:val="0062C4"/>
        </w:rPr>
      </w:pPr>
      <w:r w:rsidRPr="00FD7910">
        <w:rPr>
          <w:color w:val="000000"/>
        </w:rPr>
        <w:t>Справочный телефон/ факс отдела:  8(39567)72-2-72</w:t>
      </w:r>
    </w:p>
    <w:p w:rsidR="0099730F" w:rsidRPr="00FD7910" w:rsidRDefault="0099730F" w:rsidP="0099730F">
      <w:pPr>
        <w:jc w:val="both"/>
      </w:pPr>
      <w:r w:rsidRPr="00FD7910">
        <w:rPr>
          <w:color w:val="000000"/>
        </w:rPr>
        <w:t xml:space="preserve">Адрес официального сайта администрации Новочунского муниципального образования в сети Интернет:     </w:t>
      </w:r>
      <w:r w:rsidRPr="00FD7910">
        <w:rPr>
          <w:color w:val="0062C4"/>
        </w:rPr>
        <w:t xml:space="preserve"> Новочунка, РФ</w:t>
      </w:r>
      <w:r w:rsidRPr="00FD7910">
        <w:t>,</w:t>
      </w:r>
    </w:p>
    <w:p w:rsidR="0099730F" w:rsidRPr="000F620B" w:rsidRDefault="0099730F" w:rsidP="0099730F">
      <w:pPr>
        <w:widowControl w:val="0"/>
        <w:autoSpaceDE w:val="0"/>
        <w:autoSpaceDN w:val="0"/>
        <w:adjustRightInd w:val="0"/>
        <w:ind w:firstLine="709"/>
        <w:jc w:val="both"/>
      </w:pPr>
      <w:r w:rsidRPr="00FD7910">
        <w:rPr>
          <w:color w:val="000000"/>
        </w:rPr>
        <w:t>адрес электронной почты</w:t>
      </w:r>
      <w:r w:rsidRPr="00FD7910">
        <w:t xml:space="preserve"> </w:t>
      </w:r>
      <w:r w:rsidRPr="00FD7910">
        <w:rPr>
          <w:lang w:val="en-US"/>
        </w:rPr>
        <w:t>E</w:t>
      </w:r>
      <w:r w:rsidRPr="00FD7910">
        <w:t>-</w:t>
      </w:r>
      <w:r w:rsidRPr="00FD7910">
        <w:rPr>
          <w:lang w:val="en-US"/>
        </w:rPr>
        <w:t>mail</w:t>
      </w:r>
      <w:r w:rsidRPr="00FD7910">
        <w:t>:</w:t>
      </w:r>
      <w:r w:rsidRPr="00FD7910">
        <w:rPr>
          <w:lang w:val="en-US"/>
        </w:rPr>
        <w:t>novochunkaadmi</w:t>
      </w:r>
      <w:r w:rsidRPr="00FD7910">
        <w:t>@</w:t>
      </w:r>
      <w:r w:rsidRPr="00FD7910">
        <w:rPr>
          <w:lang w:val="en-US"/>
        </w:rPr>
        <w:t>yandex</w:t>
      </w:r>
      <w:r w:rsidRPr="00FD7910">
        <w:t>.</w:t>
      </w:r>
      <w:r w:rsidRPr="00FD7910">
        <w:rPr>
          <w:lang w:val="en-US"/>
        </w:rPr>
        <w:t>ru</w:t>
      </w:r>
      <w:r w:rsidRPr="00FD7910">
        <w:t xml:space="preserve">                             </w:t>
      </w:r>
    </w:p>
    <w:p w:rsidR="000F620B" w:rsidRPr="000F620B" w:rsidRDefault="000F620B" w:rsidP="002E6E3A">
      <w:pPr>
        <w:widowControl w:val="0"/>
        <w:autoSpaceDE w:val="0"/>
        <w:autoSpaceDN w:val="0"/>
        <w:adjustRightInd w:val="0"/>
        <w:ind w:firstLine="709"/>
        <w:jc w:val="both"/>
      </w:pPr>
      <w:r w:rsidRPr="000F620B">
        <w:t>17. График приема зая</w:t>
      </w:r>
      <w:r w:rsidR="00FE4AAA">
        <w:t>вителей в уполномоченном органе</w:t>
      </w:r>
      <w:r w:rsidRPr="000F620B">
        <w:rPr>
          <w:i/>
        </w:rPr>
        <w:t>:</w:t>
      </w:r>
    </w:p>
    <w:p w:rsidR="000F620B" w:rsidRPr="000F620B" w:rsidRDefault="000F620B" w:rsidP="002E6E3A">
      <w:pPr>
        <w:widowControl w:val="0"/>
        <w:autoSpaceDE w:val="0"/>
        <w:autoSpaceDN w:val="0"/>
        <w:adjustRightInd w:val="0"/>
        <w:ind w:firstLine="709"/>
        <w:jc w:val="both"/>
      </w:pPr>
    </w:p>
    <w:tbl>
      <w:tblPr>
        <w:tblW w:w="0" w:type="auto"/>
        <w:tblLook w:val="04A0"/>
      </w:tblPr>
      <w:tblGrid>
        <w:gridCol w:w="3115"/>
        <w:gridCol w:w="2555"/>
        <w:gridCol w:w="3675"/>
      </w:tblGrid>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Понедельник</w:t>
            </w:r>
          </w:p>
        </w:tc>
        <w:tc>
          <w:tcPr>
            <w:tcW w:w="2555" w:type="dxa"/>
          </w:tcPr>
          <w:p w:rsidR="000F620B" w:rsidRPr="000F620B" w:rsidRDefault="000F620B" w:rsidP="002E6E3A">
            <w:pPr>
              <w:widowControl w:val="0"/>
              <w:autoSpaceDE w:val="0"/>
              <w:autoSpaceDN w:val="0"/>
              <w:adjustRightInd w:val="0"/>
              <w:jc w:val="both"/>
            </w:pPr>
            <w:r w:rsidRPr="000F620B">
              <w:t>9.00 – 18.00</w:t>
            </w:r>
          </w:p>
        </w:tc>
        <w:tc>
          <w:tcPr>
            <w:tcW w:w="3675" w:type="dxa"/>
          </w:tcPr>
          <w:p w:rsidR="000F620B" w:rsidRPr="000F620B" w:rsidRDefault="000F620B" w:rsidP="002E6E3A">
            <w:pPr>
              <w:widowControl w:val="0"/>
              <w:autoSpaceDE w:val="0"/>
              <w:autoSpaceDN w:val="0"/>
              <w:adjustRightInd w:val="0"/>
              <w:jc w:val="both"/>
            </w:pPr>
            <w:r w:rsidRPr="000F620B">
              <w:t>(перерыв 13.00 – 14.00)</w:t>
            </w:r>
          </w:p>
        </w:tc>
      </w:tr>
      <w:tr w:rsidR="000F620B" w:rsidRPr="000F620B" w:rsidTr="000F620B">
        <w:trPr>
          <w:trHeight w:val="160"/>
        </w:trPr>
        <w:tc>
          <w:tcPr>
            <w:tcW w:w="3115" w:type="dxa"/>
          </w:tcPr>
          <w:p w:rsidR="000F620B" w:rsidRPr="000F620B" w:rsidRDefault="000F620B" w:rsidP="002E6E3A">
            <w:pPr>
              <w:widowControl w:val="0"/>
              <w:autoSpaceDE w:val="0"/>
              <w:autoSpaceDN w:val="0"/>
              <w:adjustRightInd w:val="0"/>
              <w:ind w:firstLine="709"/>
              <w:jc w:val="both"/>
            </w:pPr>
            <w:r w:rsidRPr="000F620B">
              <w:t>Вторник</w:t>
            </w:r>
          </w:p>
        </w:tc>
        <w:tc>
          <w:tcPr>
            <w:tcW w:w="2555" w:type="dxa"/>
          </w:tcPr>
          <w:p w:rsidR="000F620B" w:rsidRPr="000F620B" w:rsidRDefault="000F620B" w:rsidP="002E6E3A">
            <w:pPr>
              <w:widowControl w:val="0"/>
              <w:autoSpaceDE w:val="0"/>
              <w:autoSpaceDN w:val="0"/>
              <w:adjustRightInd w:val="0"/>
              <w:jc w:val="both"/>
            </w:pPr>
            <w:r w:rsidRPr="000F620B">
              <w:t>9.00 – 18.00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Среда</w:t>
            </w:r>
          </w:p>
        </w:tc>
        <w:tc>
          <w:tcPr>
            <w:tcW w:w="2555" w:type="dxa"/>
          </w:tcPr>
          <w:p w:rsidR="000F620B" w:rsidRPr="000F620B" w:rsidRDefault="000F620B" w:rsidP="002E6E3A">
            <w:pPr>
              <w:widowControl w:val="0"/>
              <w:autoSpaceDE w:val="0"/>
              <w:autoSpaceDN w:val="0"/>
              <w:adjustRightInd w:val="0"/>
              <w:jc w:val="both"/>
            </w:pPr>
            <w:r w:rsidRPr="000F620B">
              <w:t>9.00 – 18.00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Четверг</w:t>
            </w:r>
          </w:p>
        </w:tc>
        <w:tc>
          <w:tcPr>
            <w:tcW w:w="2555" w:type="dxa"/>
          </w:tcPr>
          <w:p w:rsidR="000F620B" w:rsidRPr="000F620B" w:rsidRDefault="000F620B" w:rsidP="002E6E3A">
            <w:pPr>
              <w:widowControl w:val="0"/>
              <w:autoSpaceDE w:val="0"/>
              <w:autoSpaceDN w:val="0"/>
              <w:adjustRightInd w:val="0"/>
              <w:jc w:val="both"/>
            </w:pPr>
            <w:r w:rsidRPr="000F620B">
              <w:t>9.00 – 18.00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lastRenderedPageBreak/>
              <w:t>Пятница</w:t>
            </w:r>
          </w:p>
        </w:tc>
        <w:tc>
          <w:tcPr>
            <w:tcW w:w="2555" w:type="dxa"/>
          </w:tcPr>
          <w:p w:rsidR="000F620B" w:rsidRPr="000F620B" w:rsidRDefault="000F620B" w:rsidP="001B1738">
            <w:pPr>
              <w:widowControl w:val="0"/>
              <w:autoSpaceDE w:val="0"/>
              <w:autoSpaceDN w:val="0"/>
              <w:adjustRightInd w:val="0"/>
              <w:jc w:val="both"/>
            </w:pPr>
            <w:r w:rsidRPr="000F620B">
              <w:t>9.00 – 1</w:t>
            </w:r>
            <w:r w:rsidR="001B1738">
              <w:t>3</w:t>
            </w:r>
            <w:r w:rsidRPr="000F620B">
              <w:t>.00</w:t>
            </w:r>
          </w:p>
        </w:tc>
        <w:tc>
          <w:tcPr>
            <w:tcW w:w="3675" w:type="dxa"/>
          </w:tcPr>
          <w:p w:rsidR="000F620B" w:rsidRPr="000F620B" w:rsidRDefault="000F620B" w:rsidP="001B1738">
            <w:pPr>
              <w:jc w:val="both"/>
            </w:pPr>
            <w:r w:rsidRPr="000F620B">
              <w:t>(</w:t>
            </w:r>
            <w:r w:rsidR="001B1738">
              <w:t>без перерыва)</w:t>
            </w:r>
          </w:p>
        </w:tc>
      </w:tr>
      <w:tr w:rsidR="000F620B" w:rsidRPr="000F620B" w:rsidTr="000F620B">
        <w:tc>
          <w:tcPr>
            <w:tcW w:w="9345" w:type="dxa"/>
            <w:gridSpan w:val="3"/>
          </w:tcPr>
          <w:p w:rsidR="000F620B" w:rsidRPr="000F620B" w:rsidRDefault="000F620B" w:rsidP="002E6E3A">
            <w:pPr>
              <w:widowControl w:val="0"/>
              <w:autoSpaceDE w:val="0"/>
              <w:autoSpaceDN w:val="0"/>
              <w:adjustRightInd w:val="0"/>
              <w:ind w:firstLine="709"/>
              <w:jc w:val="both"/>
            </w:pPr>
            <w:r w:rsidRPr="000F620B">
              <w:t xml:space="preserve">Суббота, воскресенье – выходные дни </w:t>
            </w:r>
          </w:p>
          <w:p w:rsidR="000F620B" w:rsidRPr="000F620B" w:rsidRDefault="000F620B" w:rsidP="002E6E3A">
            <w:pPr>
              <w:widowControl w:val="0"/>
              <w:autoSpaceDE w:val="0"/>
              <w:autoSpaceDN w:val="0"/>
              <w:adjustRightInd w:val="0"/>
              <w:ind w:firstLine="709"/>
              <w:jc w:val="both"/>
            </w:pPr>
          </w:p>
        </w:tc>
      </w:tr>
    </w:tbl>
    <w:p w:rsidR="00FE68C0" w:rsidRPr="001A7709" w:rsidRDefault="00FE68C0" w:rsidP="00FE68C0">
      <w:pPr>
        <w:widowControl w:val="0"/>
        <w:autoSpaceDE w:val="0"/>
        <w:autoSpaceDN w:val="0"/>
        <w:adjustRightInd w:val="0"/>
        <w:jc w:val="center"/>
        <w:outlineLvl w:val="1"/>
        <w:rPr>
          <w:szCs w:val="28"/>
        </w:rPr>
      </w:pPr>
      <w:r w:rsidRPr="001A7709">
        <w:rPr>
          <w:szCs w:val="28"/>
        </w:rPr>
        <w:t>Раздел II. СТАНДАРТ ПРЕДОСТАВЛЕНИЯ МУНИЦИПАЛЬНОЙ УСЛУГИ</w:t>
      </w:r>
    </w:p>
    <w:p w:rsidR="00FE68C0" w:rsidRPr="001A7709" w:rsidRDefault="00FE68C0" w:rsidP="00FE68C0">
      <w:pPr>
        <w:widowControl w:val="0"/>
        <w:autoSpaceDE w:val="0"/>
        <w:autoSpaceDN w:val="0"/>
        <w:adjustRightInd w:val="0"/>
        <w:rPr>
          <w:szCs w:val="28"/>
        </w:rPr>
      </w:pPr>
    </w:p>
    <w:p w:rsidR="00FE68C0" w:rsidRPr="001A7709" w:rsidRDefault="00FE68C0" w:rsidP="00FE68C0">
      <w:pPr>
        <w:widowControl w:val="0"/>
        <w:autoSpaceDE w:val="0"/>
        <w:autoSpaceDN w:val="0"/>
        <w:adjustRightInd w:val="0"/>
        <w:jc w:val="center"/>
        <w:outlineLvl w:val="2"/>
        <w:rPr>
          <w:szCs w:val="28"/>
        </w:rPr>
      </w:pPr>
      <w:bookmarkStart w:id="3" w:name="Par146"/>
      <w:bookmarkEnd w:id="3"/>
      <w:r w:rsidRPr="001A7709">
        <w:rPr>
          <w:szCs w:val="28"/>
        </w:rPr>
        <w:t>Глава 4. НАИМЕНОВАНИЕ МУНИЦИПАЛЬНОЙ УСЛУГИ</w:t>
      </w:r>
    </w:p>
    <w:p w:rsidR="00FE68C0" w:rsidRPr="001A7709" w:rsidRDefault="00FE68C0" w:rsidP="00FE68C0">
      <w:pPr>
        <w:widowControl w:val="0"/>
        <w:autoSpaceDE w:val="0"/>
        <w:autoSpaceDN w:val="0"/>
        <w:adjustRightInd w:val="0"/>
        <w:ind w:firstLine="709"/>
        <w:rPr>
          <w:szCs w:val="28"/>
        </w:rPr>
      </w:pPr>
    </w:p>
    <w:p w:rsidR="00FE68C0" w:rsidRPr="000F620B" w:rsidRDefault="00FE68C0" w:rsidP="003A3EF5">
      <w:pPr>
        <w:widowControl w:val="0"/>
        <w:autoSpaceDE w:val="0"/>
        <w:autoSpaceDN w:val="0"/>
        <w:adjustRightInd w:val="0"/>
        <w:ind w:firstLine="709"/>
        <w:jc w:val="both"/>
        <w:rPr>
          <w:color w:val="000000"/>
        </w:rPr>
      </w:pPr>
      <w:r>
        <w:rPr>
          <w:color w:val="000000"/>
        </w:rPr>
        <w:t>19.</w:t>
      </w:r>
      <w:r w:rsidRPr="000F620B">
        <w:rPr>
          <w:color w:val="000000"/>
        </w:rPr>
        <w:t xml:space="preserve"> </w:t>
      </w:r>
      <w:r>
        <w:rPr>
          <w:color w:val="000000"/>
        </w:rPr>
        <w:t>Под муниципальной услугой в настоящем административном регламенте понимается у</w:t>
      </w:r>
      <w:r w:rsidRPr="000F620B">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hd w:val="clear" w:color="auto" w:fill="FFFFFF"/>
        </w:rPr>
        <w:t>государственная собственность на которые не разграничена</w:t>
      </w:r>
      <w:r w:rsidRPr="000F620B">
        <w:rPr>
          <w:color w:val="000000"/>
        </w:rPr>
        <w:t>» (далее - муниципальная услуга).</w:t>
      </w:r>
    </w:p>
    <w:p w:rsidR="002F418A" w:rsidRPr="000F620B" w:rsidRDefault="002F418A">
      <w:pPr>
        <w:pStyle w:val="ConsPlusNormal"/>
        <w:ind w:firstLine="709"/>
        <w:jc w:val="both"/>
        <w:rPr>
          <w:rFonts w:ascii="Times New Roman" w:hAnsi="Times New Roman" w:cs="Times New Roman"/>
          <w:color w:val="000000"/>
          <w:sz w:val="24"/>
          <w:szCs w:val="24"/>
          <w:shd w:val="clear" w:color="auto" w:fill="FFFFFF"/>
        </w:rPr>
      </w:pPr>
    </w:p>
    <w:p w:rsidR="00FE68C0" w:rsidRPr="001A7709" w:rsidRDefault="00FE68C0" w:rsidP="00FE68C0">
      <w:pPr>
        <w:widowControl w:val="0"/>
        <w:autoSpaceDE w:val="0"/>
        <w:autoSpaceDN w:val="0"/>
        <w:adjustRightInd w:val="0"/>
        <w:jc w:val="center"/>
        <w:outlineLvl w:val="2"/>
        <w:rPr>
          <w:szCs w:val="28"/>
        </w:rPr>
      </w:pPr>
      <w:r w:rsidRPr="001A7709">
        <w:rPr>
          <w:szCs w:val="28"/>
        </w:rPr>
        <w:t>Глава 5. НАИМЕНОВАНИЕ ОРГАНА МЕСТНОГО САМОУПРАВЛЕНИЯ,</w:t>
      </w:r>
    </w:p>
    <w:p w:rsidR="00FE68C0" w:rsidRPr="001A7709" w:rsidRDefault="00FE68C0" w:rsidP="00FE68C0">
      <w:pPr>
        <w:widowControl w:val="0"/>
        <w:autoSpaceDE w:val="0"/>
        <w:autoSpaceDN w:val="0"/>
        <w:adjustRightInd w:val="0"/>
        <w:jc w:val="center"/>
        <w:rPr>
          <w:szCs w:val="28"/>
        </w:rPr>
      </w:pPr>
      <w:r w:rsidRPr="001A7709">
        <w:rPr>
          <w:szCs w:val="28"/>
        </w:rPr>
        <w:t>ПРЕДОСТАВЛЯЮЩЕГО МУНИЦИПАЛЬНУЮ УСЛУГУ</w:t>
      </w:r>
    </w:p>
    <w:p w:rsidR="00FE68C0" w:rsidRPr="001A7709" w:rsidRDefault="00FE68C0" w:rsidP="00FE68C0">
      <w:pPr>
        <w:widowControl w:val="0"/>
        <w:autoSpaceDE w:val="0"/>
        <w:autoSpaceDN w:val="0"/>
        <w:adjustRightInd w:val="0"/>
        <w:ind w:firstLine="709"/>
        <w:rPr>
          <w:szCs w:val="28"/>
        </w:rPr>
      </w:pPr>
    </w:p>
    <w:p w:rsidR="00FE68C0" w:rsidRDefault="00FE68C0" w:rsidP="00FE68C0">
      <w:pPr>
        <w:widowControl w:val="0"/>
        <w:ind w:firstLine="709"/>
        <w:jc w:val="both"/>
        <w:rPr>
          <w:szCs w:val="28"/>
        </w:rPr>
      </w:pPr>
      <w:r>
        <w:rPr>
          <w:rFonts w:eastAsia="Arial"/>
          <w:color w:val="000000"/>
        </w:rPr>
        <w:t xml:space="preserve">20. </w:t>
      </w:r>
      <w:r w:rsidRPr="001A7709">
        <w:rPr>
          <w:szCs w:val="28"/>
        </w:rPr>
        <w:t>Органом местного самоуправления</w:t>
      </w:r>
      <w:r w:rsidR="00D43EC0">
        <w:rPr>
          <w:szCs w:val="28"/>
        </w:rPr>
        <w:t xml:space="preserve"> Новочунского</w:t>
      </w:r>
      <w:r w:rsidRPr="001A7709">
        <w:rPr>
          <w:szCs w:val="28"/>
        </w:rPr>
        <w:t xml:space="preserve"> муниципального образования Иркутской области, предоставляющим муниципальную услугу, является уполномоченный орган.</w:t>
      </w:r>
    </w:p>
    <w:p w:rsidR="00E70A03" w:rsidRPr="000F620B" w:rsidRDefault="00FE68C0" w:rsidP="00FE68C0">
      <w:pPr>
        <w:widowControl w:val="0"/>
        <w:ind w:firstLine="709"/>
        <w:jc w:val="both"/>
        <w:rPr>
          <w:color w:val="000000"/>
        </w:rPr>
      </w:pPr>
      <w:r>
        <w:rPr>
          <w:color w:val="000000"/>
        </w:rPr>
        <w:t xml:space="preserve">21. </w:t>
      </w:r>
      <w:r w:rsidR="00E70A03" w:rsidRPr="000F620B">
        <w:rPr>
          <w:color w:val="000000"/>
        </w:rPr>
        <w:t xml:space="preserve">В процессе предоставления услуги </w:t>
      </w:r>
      <w:r w:rsidR="00E45F3D">
        <w:rPr>
          <w:color w:val="000000"/>
        </w:rPr>
        <w:t>участвуют</w:t>
      </w:r>
      <w:r w:rsidR="00E70A03" w:rsidRPr="000F620B">
        <w:rPr>
          <w:color w:val="000000"/>
        </w:rPr>
        <w:t>:</w:t>
      </w:r>
    </w:p>
    <w:p w:rsidR="00E70A03" w:rsidRPr="000F620B" w:rsidRDefault="00E70A03" w:rsidP="00E70A03">
      <w:pPr>
        <w:widowControl w:val="0"/>
        <w:tabs>
          <w:tab w:val="left" w:pos="709"/>
        </w:tabs>
        <w:ind w:firstLine="709"/>
        <w:jc w:val="both"/>
        <w:rPr>
          <w:color w:val="000000"/>
        </w:rPr>
      </w:pPr>
      <w:r w:rsidRPr="000F620B">
        <w:rPr>
          <w:color w:val="000000"/>
        </w:rPr>
        <w:t xml:space="preserve">1) </w:t>
      </w:r>
      <w:r w:rsidR="00E45F3D" w:rsidRPr="001A7709">
        <w:rPr>
          <w:szCs w:val="28"/>
        </w:rPr>
        <w:t>Федеральная служба государственной регистрации, кадастра и картографии</w:t>
      </w:r>
      <w:r w:rsidRPr="000F620B">
        <w:rPr>
          <w:color w:val="000000"/>
        </w:rPr>
        <w:t>;</w:t>
      </w:r>
    </w:p>
    <w:p w:rsidR="00E70A03" w:rsidRPr="000F620B" w:rsidRDefault="00E70A03" w:rsidP="00E45F3D">
      <w:pPr>
        <w:widowControl w:val="0"/>
        <w:tabs>
          <w:tab w:val="left" w:pos="709"/>
        </w:tabs>
        <w:ind w:firstLine="709"/>
        <w:jc w:val="both"/>
        <w:rPr>
          <w:color w:val="000000"/>
        </w:rPr>
      </w:pPr>
      <w:r w:rsidRPr="000F620B">
        <w:rPr>
          <w:color w:val="000000"/>
        </w:rPr>
        <w:t xml:space="preserve">2) </w:t>
      </w:r>
      <w:r w:rsidR="00E45F3D">
        <w:rPr>
          <w:szCs w:val="28"/>
        </w:rPr>
        <w:t>Федеральная налоговая служба</w:t>
      </w:r>
      <w:r w:rsidR="005408C5">
        <w:rPr>
          <w:szCs w:val="28"/>
        </w:rPr>
        <w:t>;</w:t>
      </w:r>
    </w:p>
    <w:p w:rsidR="00C5234D" w:rsidRPr="000F620B" w:rsidRDefault="00E45F3D" w:rsidP="00D35030">
      <w:pPr>
        <w:widowControl w:val="0"/>
        <w:tabs>
          <w:tab w:val="left" w:pos="709"/>
        </w:tabs>
        <w:ind w:firstLine="709"/>
        <w:jc w:val="both"/>
        <w:rPr>
          <w:color w:val="000000"/>
        </w:rPr>
      </w:pPr>
      <w:r>
        <w:rPr>
          <w:color w:val="000000"/>
        </w:rPr>
        <w:t>3</w:t>
      </w:r>
      <w:r w:rsidR="00C5234D" w:rsidRPr="000F620B">
        <w:rPr>
          <w:color w:val="000000"/>
        </w:rPr>
        <w:t xml:space="preserve">) </w:t>
      </w:r>
      <w:r w:rsidR="00D61FCD">
        <w:rPr>
          <w:color w:val="000000"/>
        </w:rPr>
        <w:t>нотариус</w:t>
      </w:r>
      <w:r w:rsidR="005408C5">
        <w:rPr>
          <w:color w:val="000000"/>
        </w:rPr>
        <w:t>;</w:t>
      </w:r>
    </w:p>
    <w:p w:rsidR="00A148FD" w:rsidRPr="004A5C62" w:rsidRDefault="00EC75EA" w:rsidP="00E70A03">
      <w:pPr>
        <w:tabs>
          <w:tab w:val="left" w:pos="0"/>
        </w:tabs>
        <w:ind w:firstLine="709"/>
        <w:jc w:val="both"/>
        <w:rPr>
          <w:shd w:val="clear" w:color="auto" w:fill="FFFFFF"/>
        </w:rPr>
      </w:pPr>
      <w:r w:rsidRPr="004A5C62">
        <w:rPr>
          <w:rStyle w:val="apple-converted-space"/>
          <w:sz w:val="21"/>
          <w:szCs w:val="21"/>
          <w:shd w:val="clear" w:color="auto" w:fill="FFFFFF"/>
        </w:rPr>
        <w:t xml:space="preserve">4) </w:t>
      </w:r>
      <w:r w:rsidRPr="004A5C62">
        <w:rPr>
          <w:shd w:val="clear" w:color="auto" w:fill="FFFFFF"/>
        </w:rPr>
        <w:t>иными организациями и органами.</w:t>
      </w:r>
    </w:p>
    <w:p w:rsidR="00EC75EA" w:rsidRPr="00EC75EA" w:rsidRDefault="00EC75EA" w:rsidP="00E70A03">
      <w:pPr>
        <w:tabs>
          <w:tab w:val="left" w:pos="0"/>
        </w:tabs>
        <w:ind w:firstLine="709"/>
        <w:jc w:val="both"/>
        <w:rPr>
          <w:color w:val="000000"/>
        </w:rPr>
      </w:pPr>
    </w:p>
    <w:p w:rsidR="00D61FCD" w:rsidRPr="001A7709" w:rsidRDefault="00D61FCD" w:rsidP="00D61FCD">
      <w:pPr>
        <w:widowControl w:val="0"/>
        <w:autoSpaceDE w:val="0"/>
        <w:autoSpaceDN w:val="0"/>
        <w:adjustRightInd w:val="0"/>
        <w:ind w:firstLine="709"/>
        <w:jc w:val="center"/>
        <w:rPr>
          <w:szCs w:val="28"/>
        </w:rPr>
      </w:pPr>
      <w:r w:rsidRPr="001A7709">
        <w:rPr>
          <w:szCs w:val="28"/>
        </w:rPr>
        <w:t>Глава 6. ОПИСАНИЕ РЕЗУЛЬТАТА</w:t>
      </w:r>
    </w:p>
    <w:p w:rsidR="00D61FCD" w:rsidRPr="001A7709" w:rsidRDefault="00D61FCD" w:rsidP="00D61FCD">
      <w:pPr>
        <w:widowControl w:val="0"/>
        <w:autoSpaceDE w:val="0"/>
        <w:autoSpaceDN w:val="0"/>
        <w:adjustRightInd w:val="0"/>
        <w:ind w:firstLine="709"/>
        <w:jc w:val="center"/>
        <w:rPr>
          <w:szCs w:val="28"/>
        </w:rPr>
      </w:pPr>
      <w:r w:rsidRPr="001A7709">
        <w:rPr>
          <w:szCs w:val="28"/>
        </w:rPr>
        <w:t>ПРЕДОСТАВЛЕНИЯ МУНИЦИПАЛЬНОЙ УСЛУГИ</w:t>
      </w:r>
    </w:p>
    <w:p w:rsidR="00D61FCD" w:rsidRPr="001A7709" w:rsidRDefault="00D61FCD" w:rsidP="00D61FCD">
      <w:pPr>
        <w:widowControl w:val="0"/>
        <w:autoSpaceDE w:val="0"/>
        <w:autoSpaceDN w:val="0"/>
        <w:adjustRightInd w:val="0"/>
        <w:ind w:firstLine="709"/>
        <w:rPr>
          <w:szCs w:val="28"/>
        </w:rPr>
      </w:pPr>
    </w:p>
    <w:p w:rsidR="00D61FCD" w:rsidRDefault="00D61FCD" w:rsidP="00D61FCD">
      <w:pPr>
        <w:widowControl w:val="0"/>
        <w:autoSpaceDE w:val="0"/>
        <w:autoSpaceDN w:val="0"/>
        <w:adjustRightInd w:val="0"/>
        <w:ind w:firstLine="709"/>
        <w:jc w:val="both"/>
        <w:rPr>
          <w:color w:val="000000"/>
        </w:rPr>
      </w:pPr>
      <w:r>
        <w:rPr>
          <w:color w:val="000000"/>
        </w:rPr>
        <w:t xml:space="preserve">22. </w:t>
      </w:r>
      <w:r w:rsidRPr="003023E3">
        <w:rPr>
          <w:color w:val="000000"/>
        </w:rPr>
        <w:t>Результатом предоставления муниципальной услуги является:</w:t>
      </w:r>
    </w:p>
    <w:p w:rsidR="00D61FCD" w:rsidRPr="00CC0E24" w:rsidRDefault="00D61FCD" w:rsidP="00D61FCD">
      <w:pPr>
        <w:ind w:firstLine="709"/>
        <w:jc w:val="both"/>
        <w:rPr>
          <w:color w:val="000000"/>
          <w:lang w:eastAsia="ru-RU"/>
        </w:rPr>
      </w:pPr>
      <w:r w:rsidRPr="00920E33">
        <w:rPr>
          <w:color w:val="000000"/>
        </w:rPr>
        <w:t xml:space="preserve">- </w:t>
      </w:r>
      <w:r w:rsidRPr="00CC0E24">
        <w:rPr>
          <w:color w:val="000000"/>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D61FCD" w:rsidRPr="00CC0E24" w:rsidRDefault="00D61FCD" w:rsidP="00D61FCD">
      <w:pPr>
        <w:suppressAutoHyphens w:val="0"/>
        <w:ind w:firstLine="709"/>
        <w:jc w:val="both"/>
        <w:rPr>
          <w:color w:val="000000"/>
          <w:lang w:eastAsia="ru-RU"/>
        </w:rPr>
      </w:pPr>
      <w:r w:rsidRPr="00CC0E24">
        <w:rPr>
          <w:color w:val="000000"/>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61FCD" w:rsidRPr="00CC0E24" w:rsidRDefault="00D61FCD" w:rsidP="00D61FCD">
      <w:pPr>
        <w:suppressAutoHyphens w:val="0"/>
        <w:ind w:firstLine="709"/>
        <w:jc w:val="both"/>
        <w:rPr>
          <w:rFonts w:ascii="Verdana" w:hAnsi="Verdana"/>
          <w:color w:val="000000"/>
          <w:sz w:val="21"/>
          <w:szCs w:val="21"/>
          <w:lang w:eastAsia="ru-RU"/>
        </w:rPr>
      </w:pPr>
      <w:r w:rsidRPr="00CC0E24">
        <w:rPr>
          <w:color w:val="000000"/>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w:t>
      </w:r>
      <w:r w:rsidRPr="00CC0E24">
        <w:rPr>
          <w:rFonts w:ascii="Verdana" w:hAnsi="Verdana"/>
          <w:color w:val="000000"/>
          <w:sz w:val="21"/>
          <w:szCs w:val="21"/>
          <w:lang w:eastAsia="ru-RU"/>
        </w:rPr>
        <w:t xml:space="preserve"> </w:t>
      </w:r>
      <w:r w:rsidRPr="008C0443">
        <w:rPr>
          <w:color w:val="000000"/>
          <w:lang w:eastAsia="ru-RU"/>
        </w:rPr>
        <w:t>пунктом 4 статьи 39.25 Земельного Код</w:t>
      </w:r>
      <w:r w:rsidRPr="00CC0E24">
        <w:rPr>
          <w:rFonts w:ascii="Verdana" w:hAnsi="Verdana"/>
          <w:color w:val="000000"/>
          <w:sz w:val="21"/>
          <w:szCs w:val="21"/>
          <w:lang w:eastAsia="ru-RU"/>
        </w:rPr>
        <w:t>екса;</w:t>
      </w:r>
    </w:p>
    <w:p w:rsidR="00D61FCD" w:rsidRDefault="00D61FCD" w:rsidP="00D61FCD">
      <w:pPr>
        <w:ind w:firstLine="709"/>
        <w:jc w:val="both"/>
        <w:rPr>
          <w:color w:val="000000"/>
          <w:lang w:eastAsia="ru-RU"/>
        </w:rPr>
      </w:pPr>
      <w:r w:rsidRPr="00920E33">
        <w:rPr>
          <w:color w:val="000000"/>
          <w:lang w:eastAsia="ru-RU"/>
        </w:rPr>
        <w:t xml:space="preserve">- </w:t>
      </w:r>
      <w:r w:rsidRPr="00CA41F9">
        <w:rPr>
          <w:lang w:eastAsia="ru-RU"/>
        </w:rPr>
        <w:t xml:space="preserve">направление заявителю решение (постановление) об отказе в </w:t>
      </w:r>
      <w:r w:rsidRPr="00CA41F9">
        <w:t>у</w:t>
      </w:r>
      <w:r w:rsidRPr="00CA41F9">
        <w:rPr>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CA41F9">
        <w:rPr>
          <w:shd w:val="clear" w:color="auto" w:fill="FFFFFF"/>
        </w:rPr>
        <w:t>государственная собственность</w:t>
      </w:r>
      <w:r w:rsidRPr="00037D4F">
        <w:rPr>
          <w:color w:val="000000"/>
          <w:shd w:val="clear" w:color="auto" w:fill="FFFFFF"/>
        </w:rPr>
        <w:t xml:space="preserve"> на которые не разграничена</w:t>
      </w:r>
      <w:r>
        <w:rPr>
          <w:color w:val="000000"/>
          <w:lang w:eastAsia="ru-RU"/>
        </w:rPr>
        <w:t>.</w:t>
      </w:r>
    </w:p>
    <w:p w:rsidR="00D61FCD" w:rsidRDefault="00D61FCD" w:rsidP="00E70A03">
      <w:pPr>
        <w:tabs>
          <w:tab w:val="left" w:pos="0"/>
        </w:tabs>
        <w:ind w:firstLine="709"/>
        <w:jc w:val="both"/>
        <w:rPr>
          <w:color w:val="000000"/>
        </w:rPr>
      </w:pPr>
    </w:p>
    <w:p w:rsidR="00CA41F9" w:rsidRPr="00CA41F9" w:rsidRDefault="00CA41F9" w:rsidP="00CA41F9">
      <w:pPr>
        <w:autoSpaceDE w:val="0"/>
        <w:autoSpaceDN w:val="0"/>
        <w:adjustRightInd w:val="0"/>
        <w:jc w:val="center"/>
        <w:outlineLvl w:val="2"/>
        <w:rPr>
          <w:color w:val="000000"/>
        </w:rPr>
      </w:pPr>
      <w:r w:rsidRPr="00CA41F9">
        <w:rPr>
          <w:color w:val="000000"/>
        </w:rPr>
        <w:t xml:space="preserve">Глава 7. </w:t>
      </w:r>
      <w:r w:rsidRPr="00CA41F9">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41F9" w:rsidRPr="00797A9D" w:rsidRDefault="00CA41F9" w:rsidP="00CA41F9">
      <w:pPr>
        <w:autoSpaceDE w:val="0"/>
        <w:autoSpaceDN w:val="0"/>
        <w:adjustRightInd w:val="0"/>
        <w:jc w:val="center"/>
        <w:outlineLvl w:val="2"/>
        <w:rPr>
          <w:color w:val="000000"/>
        </w:rPr>
      </w:pPr>
    </w:p>
    <w:p w:rsidR="00037D4F" w:rsidRPr="000F620B" w:rsidRDefault="00CA41F9" w:rsidP="00037D4F">
      <w:pPr>
        <w:ind w:firstLine="709"/>
        <w:jc w:val="both"/>
        <w:rPr>
          <w:color w:val="000000"/>
        </w:rPr>
      </w:pPr>
      <w:bookmarkStart w:id="4" w:name="Par175"/>
      <w:bookmarkEnd w:id="4"/>
      <w:r>
        <w:rPr>
          <w:color w:val="000000"/>
        </w:rPr>
        <w:t>23</w:t>
      </w:r>
      <w:r w:rsidR="003A3FEF" w:rsidRPr="000F620B">
        <w:rPr>
          <w:color w:val="000000"/>
        </w:rPr>
        <w:t xml:space="preserve">. </w:t>
      </w:r>
      <w:r w:rsidR="00BE1A1D" w:rsidRPr="000F620B">
        <w:rPr>
          <w:color w:val="000000"/>
        </w:rPr>
        <w:t>Общий срок предоставления муниципальной услуги, предусмотренной настоящим Административным регламентом</w:t>
      </w:r>
      <w:r w:rsidR="005A4503" w:rsidRPr="000F620B">
        <w:rPr>
          <w:color w:val="000000"/>
        </w:rPr>
        <w:t>,</w:t>
      </w:r>
      <w:r w:rsidR="00BE1A1D" w:rsidRPr="000F620B">
        <w:rPr>
          <w:color w:val="000000"/>
        </w:rPr>
        <w:t xml:space="preserve"> </w:t>
      </w:r>
      <w:r w:rsidR="005A4503" w:rsidRPr="000F620B">
        <w:rPr>
          <w:color w:val="000000"/>
        </w:rPr>
        <w:t>не более чем тридцать дней со дня поступления заявления о</w:t>
      </w:r>
      <w:r w:rsidR="00037D4F" w:rsidRPr="000F620B">
        <w:rPr>
          <w:color w:val="000000"/>
        </w:rPr>
        <w:t>б</w:t>
      </w:r>
      <w:r w:rsidR="005A4503" w:rsidRPr="000F620B">
        <w:rPr>
          <w:color w:val="000000"/>
        </w:rPr>
        <w:t xml:space="preserve"> </w:t>
      </w:r>
      <w:r w:rsidR="00037D4F" w:rsidRPr="000F620B">
        <w:rPr>
          <w:color w:val="000000"/>
        </w:rPr>
        <w:t>у</w:t>
      </w:r>
      <w:r w:rsidR="00037D4F" w:rsidRPr="000F620B">
        <w:rPr>
          <w:color w:val="000000"/>
          <w:lang w:eastAsia="ru-RU"/>
        </w:rPr>
        <w:t xml:space="preserve">становлении сервитута в отношении земельного участка, </w:t>
      </w:r>
      <w:r w:rsidR="00037D4F" w:rsidRPr="000F620B">
        <w:rPr>
          <w:color w:val="000000"/>
          <w:lang w:eastAsia="ru-RU"/>
        </w:rPr>
        <w:lastRenderedPageBreak/>
        <w:t xml:space="preserve">находящегося в муниципальной собственности, а также в отношении земельных участков </w:t>
      </w:r>
      <w:r w:rsidR="00037D4F" w:rsidRPr="000F620B">
        <w:rPr>
          <w:color w:val="000000"/>
          <w:shd w:val="clear" w:color="auto" w:fill="FFFFFF"/>
        </w:rPr>
        <w:t>государственная собственность на которые не разграничена</w:t>
      </w:r>
      <w:r w:rsidR="00C66331" w:rsidRPr="000F620B">
        <w:rPr>
          <w:color w:val="000000"/>
          <w:shd w:val="clear" w:color="auto" w:fill="FFFFFF"/>
        </w:rPr>
        <w:t>.</w:t>
      </w:r>
      <w:r w:rsidR="00037D4F" w:rsidRPr="000F620B">
        <w:rPr>
          <w:color w:val="000000"/>
        </w:rPr>
        <w:t xml:space="preserve"> </w:t>
      </w:r>
    </w:p>
    <w:p w:rsidR="00AD3764" w:rsidRPr="000F620B" w:rsidRDefault="00CA41F9" w:rsidP="00037D4F">
      <w:pPr>
        <w:ind w:firstLine="709"/>
        <w:jc w:val="both"/>
        <w:rPr>
          <w:color w:val="000000"/>
        </w:rPr>
      </w:pPr>
      <w:r>
        <w:rPr>
          <w:color w:val="000000"/>
        </w:rPr>
        <w:t>24.</w:t>
      </w:r>
      <w:r w:rsidR="00AD3764" w:rsidRPr="000F620B">
        <w:rPr>
          <w:color w:val="000000"/>
        </w:rPr>
        <w:t xml:space="preserve"> </w:t>
      </w:r>
      <w:r w:rsidR="005A4503" w:rsidRPr="000F620B">
        <w:rPr>
          <w:color w:val="000000"/>
        </w:rPr>
        <w:t xml:space="preserve">В течение десяти дней со дня поступления заявления уполномоченный </w:t>
      </w:r>
      <w:r w:rsidR="005A4503" w:rsidRPr="00100B8A">
        <w:rPr>
          <w:color w:val="000000"/>
        </w:rPr>
        <w:t xml:space="preserve">орган возвращает заявление заявителю, если оно не соответствует требованиям </w:t>
      </w:r>
      <w:hyperlink w:anchor="Par1085" w:tooltip="Ссылка на текущий документ" w:history="1">
        <w:r w:rsidR="005A4503" w:rsidRPr="00100B8A">
          <w:rPr>
            <w:color w:val="000000"/>
          </w:rPr>
          <w:t xml:space="preserve">пункта </w:t>
        </w:r>
      </w:hyperlink>
      <w:r w:rsidR="003B1DE0" w:rsidRPr="00100B8A">
        <w:rPr>
          <w:color w:val="000000"/>
        </w:rPr>
        <w:t>2</w:t>
      </w:r>
      <w:r w:rsidR="005408C5">
        <w:rPr>
          <w:color w:val="000000"/>
        </w:rPr>
        <w:t>7</w:t>
      </w:r>
      <w:r w:rsidR="005A4503" w:rsidRPr="000F620B">
        <w:rPr>
          <w:color w:val="000000"/>
        </w:rPr>
        <w:t xml:space="preserve"> настояще</w:t>
      </w:r>
      <w:r w:rsidR="003B1DE0" w:rsidRPr="000F620B">
        <w:rPr>
          <w:color w:val="000000"/>
        </w:rPr>
        <w:t>го Административного регламента</w:t>
      </w:r>
      <w:r w:rsidR="005A4503" w:rsidRPr="000F620B">
        <w:rPr>
          <w:color w:val="000000"/>
        </w:rPr>
        <w:t xml:space="preserve">, </w:t>
      </w:r>
      <w:r w:rsidR="005A4503" w:rsidRPr="003A3EF5">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005A4503" w:rsidRPr="003A3EF5">
          <w:t xml:space="preserve">пунктом </w:t>
        </w:r>
      </w:hyperlink>
      <w:r w:rsidR="00100B8A" w:rsidRPr="003A3EF5">
        <w:t>2</w:t>
      </w:r>
      <w:r w:rsidR="005408C5">
        <w:t>8</w:t>
      </w:r>
      <w:r w:rsidR="005A4503" w:rsidRPr="003A3EF5">
        <w:t xml:space="preserve"> настояще</w:t>
      </w:r>
      <w:r w:rsidR="003B1DE0" w:rsidRPr="003A3EF5">
        <w:t>го</w:t>
      </w:r>
      <w:r w:rsidR="003B1DE0" w:rsidRPr="000F620B">
        <w:rPr>
          <w:color w:val="000000"/>
        </w:rPr>
        <w:t xml:space="preserve"> Административного регламента</w:t>
      </w:r>
      <w:r w:rsidR="005A4503" w:rsidRPr="000F620B">
        <w:rPr>
          <w:color w:val="000000"/>
        </w:rPr>
        <w:t>.</w:t>
      </w:r>
    </w:p>
    <w:p w:rsidR="003A3FEF" w:rsidRPr="000F620B" w:rsidRDefault="003A3FEF" w:rsidP="003A3FEF">
      <w:pPr>
        <w:widowControl w:val="0"/>
        <w:autoSpaceDE w:val="0"/>
        <w:autoSpaceDN w:val="0"/>
        <w:adjustRightInd w:val="0"/>
        <w:rPr>
          <w:color w:val="000000"/>
        </w:rPr>
      </w:pPr>
    </w:p>
    <w:p w:rsidR="00CA41F9" w:rsidRPr="00CA41F9" w:rsidRDefault="00CA41F9" w:rsidP="00CA41F9">
      <w:pPr>
        <w:autoSpaceDE w:val="0"/>
        <w:autoSpaceDN w:val="0"/>
        <w:adjustRightInd w:val="0"/>
        <w:jc w:val="center"/>
        <w:outlineLvl w:val="1"/>
        <w:rPr>
          <w:color w:val="000000"/>
        </w:rPr>
      </w:pPr>
      <w:bookmarkStart w:id="5" w:name="Par185"/>
      <w:bookmarkEnd w:id="5"/>
      <w:r w:rsidRPr="00CA41F9">
        <w:rPr>
          <w:color w:val="000000"/>
        </w:rPr>
        <w:t xml:space="preserve">Глава 8. </w:t>
      </w:r>
      <w:r w:rsidRPr="00CA41F9">
        <w:t>ПЕРЕЧЕНЬ НОРМАТИВНЫХ ПРАВОВЫХ АКТОВ, РЕГУЛИРУЮЩИХ ОТНОШЕНИЯ, ВОЗНИКАЮЩИЕ В СВЯЗИ С ПРЕДОСТАВЛЕНИЕМ МУНИЦИПАЛЬНОЙ УСЛУГИ</w:t>
      </w:r>
    </w:p>
    <w:p w:rsidR="003A3FEF" w:rsidRPr="000F620B" w:rsidRDefault="003A3FEF" w:rsidP="003A3FEF">
      <w:pPr>
        <w:widowControl w:val="0"/>
        <w:autoSpaceDE w:val="0"/>
        <w:autoSpaceDN w:val="0"/>
        <w:adjustRightInd w:val="0"/>
        <w:jc w:val="center"/>
        <w:rPr>
          <w:color w:val="000000"/>
        </w:rPr>
      </w:pPr>
    </w:p>
    <w:p w:rsidR="003A3FEF" w:rsidRPr="000F620B" w:rsidRDefault="00CA41F9" w:rsidP="00CA41F9">
      <w:pPr>
        <w:widowControl w:val="0"/>
        <w:autoSpaceDE w:val="0"/>
        <w:autoSpaceDN w:val="0"/>
        <w:adjustRightInd w:val="0"/>
        <w:ind w:firstLine="709"/>
        <w:jc w:val="both"/>
        <w:rPr>
          <w:color w:val="000000"/>
        </w:rPr>
      </w:pPr>
      <w:r>
        <w:rPr>
          <w:color w:val="000000"/>
        </w:rPr>
        <w:t>25</w:t>
      </w:r>
      <w:r w:rsidR="003A3FEF" w:rsidRPr="000F620B">
        <w:rPr>
          <w:color w:val="000000"/>
        </w:rPr>
        <w:t>. Нормативные правовые акты, регулирующие предоставление муниципальной услуги: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Конституция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Гражданский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Земельный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Градостроительный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25.10.2001 г. № 137-ФЗ </w:t>
      </w:r>
      <w:r w:rsidR="009143C3" w:rsidRPr="000F620B">
        <w:rPr>
          <w:color w:val="000000"/>
        </w:rPr>
        <w:t>«</w:t>
      </w:r>
      <w:r w:rsidRPr="000F620B">
        <w:rPr>
          <w:color w:val="000000"/>
        </w:rPr>
        <w:t>О введении в действие Земельного кодекса Российской Федерации</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27.07.2010 г. № 210-ФЗ </w:t>
      </w:r>
      <w:r w:rsidR="009143C3" w:rsidRPr="000F620B">
        <w:rPr>
          <w:color w:val="000000"/>
        </w:rPr>
        <w:t>«</w:t>
      </w:r>
      <w:r w:rsidRPr="000F620B">
        <w:rPr>
          <w:color w:val="000000"/>
        </w:rPr>
        <w:t>Об организации предоставления государственных и муниципальных услуг</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21.07.1997 г. № 122-ФЗ </w:t>
      </w:r>
      <w:r w:rsidR="009143C3" w:rsidRPr="000F620B">
        <w:rPr>
          <w:color w:val="000000"/>
        </w:rPr>
        <w:t>«</w:t>
      </w:r>
      <w:r w:rsidRPr="000F620B">
        <w:rPr>
          <w:color w:val="000000"/>
        </w:rPr>
        <w:t>О государственной регистрации прав на недвижимое имущество и сделок с ним</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24.07.2007 г. № 221-ФЗ </w:t>
      </w:r>
      <w:r w:rsidR="009143C3" w:rsidRPr="000F620B">
        <w:rPr>
          <w:color w:val="000000"/>
        </w:rPr>
        <w:t>«</w:t>
      </w:r>
      <w:r w:rsidRPr="000F620B">
        <w:rPr>
          <w:color w:val="000000"/>
        </w:rPr>
        <w:t>О государственном кадастре недвижимости</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29.07.1998 г. № 135-ФЗ </w:t>
      </w:r>
      <w:r w:rsidR="009143C3" w:rsidRPr="000F620B">
        <w:rPr>
          <w:color w:val="000000"/>
        </w:rPr>
        <w:t>«</w:t>
      </w:r>
      <w:r w:rsidRPr="000F620B">
        <w:rPr>
          <w:color w:val="000000"/>
        </w:rPr>
        <w:t>Об оценочной деятельности в Российской Федерации</w:t>
      </w:r>
      <w:r w:rsidR="009143C3" w:rsidRPr="000F620B">
        <w:rPr>
          <w:color w:val="000000"/>
        </w:rPr>
        <w:t>»</w:t>
      </w:r>
      <w:r w:rsidRPr="000F620B">
        <w:rPr>
          <w:color w:val="000000"/>
        </w:rPr>
        <w:t>;</w:t>
      </w:r>
    </w:p>
    <w:p w:rsidR="00645F28" w:rsidRPr="000F620B" w:rsidRDefault="000A465F" w:rsidP="003D7C2A">
      <w:pPr>
        <w:widowControl w:val="0"/>
        <w:tabs>
          <w:tab w:val="left" w:pos="709"/>
          <w:tab w:val="left" w:pos="993"/>
          <w:tab w:val="left" w:pos="1276"/>
        </w:tabs>
        <w:ind w:firstLine="709"/>
        <w:jc w:val="both"/>
        <w:rPr>
          <w:color w:val="000000"/>
        </w:rPr>
      </w:pPr>
      <w:r w:rsidRPr="000F620B">
        <w:rPr>
          <w:color w:val="000000"/>
        </w:rPr>
        <w:t>– Федеральный</w:t>
      </w:r>
      <w:r w:rsidR="00645F28" w:rsidRPr="000F620B">
        <w:rPr>
          <w:color w:val="000000"/>
        </w:rPr>
        <w:t xml:space="preserve"> закон от 6 апреля 2011 г. N 63-ФЗ </w:t>
      </w:r>
      <w:r w:rsidR="009143C3" w:rsidRPr="000F620B">
        <w:rPr>
          <w:color w:val="000000"/>
        </w:rPr>
        <w:t>«</w:t>
      </w:r>
      <w:r w:rsidR="00645F28" w:rsidRPr="000F620B">
        <w:rPr>
          <w:color w:val="000000"/>
        </w:rPr>
        <w:t>Об электронной подписи</w:t>
      </w:r>
      <w:r w:rsidR="009143C3" w:rsidRPr="000F620B">
        <w:rPr>
          <w:color w:val="000000"/>
        </w:rPr>
        <w:t>»</w:t>
      </w:r>
      <w:r w:rsidR="00645F28" w:rsidRPr="000F620B">
        <w:rPr>
          <w:color w:val="000000"/>
        </w:rPr>
        <w:t>;</w:t>
      </w:r>
    </w:p>
    <w:p w:rsidR="003A3FEF" w:rsidRDefault="000A465F" w:rsidP="005408C5">
      <w:pPr>
        <w:widowControl w:val="0"/>
        <w:tabs>
          <w:tab w:val="left" w:pos="993"/>
        </w:tabs>
        <w:autoSpaceDE w:val="0"/>
        <w:autoSpaceDN w:val="0"/>
        <w:adjustRightInd w:val="0"/>
        <w:ind w:firstLine="709"/>
        <w:jc w:val="both"/>
        <w:rPr>
          <w:color w:val="000000"/>
        </w:rPr>
      </w:pPr>
      <w:r w:rsidRPr="000F620B">
        <w:rPr>
          <w:color w:val="000000"/>
        </w:rPr>
        <w:t>– Федеральный</w:t>
      </w:r>
      <w:r w:rsidR="00D31AED" w:rsidRPr="000F620B">
        <w:rPr>
          <w:color w:val="000000"/>
        </w:rPr>
        <w:t xml:space="preserve"> закон от 27.07.2006 № 152-ФЗ </w:t>
      </w:r>
      <w:r w:rsidR="009143C3" w:rsidRPr="000F620B">
        <w:rPr>
          <w:color w:val="000000"/>
        </w:rPr>
        <w:t>«</w:t>
      </w:r>
      <w:r w:rsidR="00D31AED" w:rsidRPr="000F620B">
        <w:rPr>
          <w:color w:val="000000"/>
        </w:rPr>
        <w:t>О персональных данных</w:t>
      </w:r>
      <w:r w:rsidR="009143C3" w:rsidRPr="000F620B">
        <w:rPr>
          <w:color w:val="000000"/>
        </w:rPr>
        <w:t>»</w:t>
      </w:r>
      <w:r w:rsidR="00D31AED" w:rsidRPr="000F620B">
        <w:rPr>
          <w:color w:val="000000"/>
        </w:rPr>
        <w:t>;</w:t>
      </w:r>
    </w:p>
    <w:p w:rsidR="005408C5" w:rsidRDefault="00251CF7" w:rsidP="00251CF7">
      <w:pPr>
        <w:widowControl w:val="0"/>
        <w:numPr>
          <w:ilvl w:val="0"/>
          <w:numId w:val="40"/>
        </w:numPr>
        <w:tabs>
          <w:tab w:val="left" w:pos="993"/>
        </w:tabs>
        <w:autoSpaceDE w:val="0"/>
        <w:autoSpaceDN w:val="0"/>
        <w:adjustRightInd w:val="0"/>
        <w:ind w:left="0" w:firstLine="709"/>
        <w:jc w:val="both"/>
        <w:rPr>
          <w:color w:val="000000"/>
        </w:rPr>
      </w:pPr>
      <w:r>
        <w:rPr>
          <w:color w:val="000000"/>
        </w:rPr>
        <w:t xml:space="preserve">Иные нормативные </w:t>
      </w:r>
      <w:r w:rsidR="005408C5">
        <w:rPr>
          <w:color w:val="000000"/>
        </w:rPr>
        <w:t>правовые акты</w:t>
      </w:r>
      <w:r>
        <w:rPr>
          <w:color w:val="000000"/>
        </w:rPr>
        <w:t>.</w:t>
      </w:r>
    </w:p>
    <w:p w:rsidR="00251CF7" w:rsidRPr="00700EA3" w:rsidRDefault="00251CF7" w:rsidP="00251CF7">
      <w:pPr>
        <w:widowControl w:val="0"/>
        <w:tabs>
          <w:tab w:val="left" w:pos="993"/>
        </w:tabs>
        <w:autoSpaceDE w:val="0"/>
        <w:autoSpaceDN w:val="0"/>
        <w:adjustRightInd w:val="0"/>
        <w:ind w:left="709"/>
        <w:jc w:val="both"/>
        <w:rPr>
          <w:color w:val="000000"/>
        </w:rPr>
      </w:pPr>
    </w:p>
    <w:p w:rsidR="00700EA3" w:rsidRPr="00700EA3" w:rsidRDefault="00700EA3" w:rsidP="00700EA3">
      <w:pPr>
        <w:autoSpaceDE w:val="0"/>
        <w:autoSpaceDN w:val="0"/>
        <w:adjustRightInd w:val="0"/>
        <w:jc w:val="center"/>
        <w:outlineLvl w:val="2"/>
        <w:rPr>
          <w:caps/>
          <w:color w:val="000000"/>
        </w:rPr>
      </w:pPr>
      <w:bookmarkStart w:id="6" w:name="Par197"/>
      <w:bookmarkEnd w:id="6"/>
      <w:r w:rsidRPr="00700EA3">
        <w:rPr>
          <w:color w:val="000000"/>
        </w:rPr>
        <w:t>Глава 9</w:t>
      </w:r>
      <w:r w:rsidRPr="00700EA3">
        <w:rPr>
          <w:caps/>
          <w:color w:val="000000"/>
        </w:rPr>
        <w:t xml:space="preserve">. </w:t>
      </w:r>
      <w:r w:rsidRPr="00700EA3">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51CF7" w:rsidRDefault="00251CF7" w:rsidP="00700EA3">
      <w:pPr>
        <w:widowControl w:val="0"/>
        <w:autoSpaceDE w:val="0"/>
        <w:autoSpaceDN w:val="0"/>
        <w:adjustRightInd w:val="0"/>
        <w:ind w:firstLine="709"/>
        <w:jc w:val="both"/>
        <w:rPr>
          <w:color w:val="000000"/>
        </w:rPr>
      </w:pPr>
    </w:p>
    <w:p w:rsidR="009143C3" w:rsidRPr="000F620B" w:rsidRDefault="00700EA3" w:rsidP="00700EA3">
      <w:pPr>
        <w:widowControl w:val="0"/>
        <w:autoSpaceDE w:val="0"/>
        <w:autoSpaceDN w:val="0"/>
        <w:adjustRightInd w:val="0"/>
        <w:ind w:firstLine="709"/>
        <w:jc w:val="both"/>
        <w:rPr>
          <w:color w:val="000000"/>
        </w:rPr>
      </w:pPr>
      <w:r>
        <w:rPr>
          <w:color w:val="000000"/>
        </w:rPr>
        <w:t>26</w:t>
      </w:r>
      <w:r w:rsidR="003A3FEF" w:rsidRPr="000F620B">
        <w:rPr>
          <w:color w:val="000000"/>
        </w:rPr>
        <w:t>. Перечень документов, необходимых для пред</w:t>
      </w:r>
      <w:r>
        <w:rPr>
          <w:color w:val="000000"/>
        </w:rPr>
        <w:t>оставления муниципальной услуги д</w:t>
      </w:r>
      <w:r w:rsidR="009143C3" w:rsidRPr="000F620B">
        <w:rPr>
          <w:color w:val="000000"/>
          <w:lang w:eastAsia="ru-RU"/>
        </w:rPr>
        <w:t>ля получения услуги заявитель предоставляет</w:t>
      </w:r>
      <w:r w:rsidR="00D43EC0">
        <w:rPr>
          <w:color w:val="000000"/>
          <w:lang w:eastAsia="ru-RU"/>
        </w:rPr>
        <w:t xml:space="preserve"> с</w:t>
      </w:r>
      <w:r w:rsidR="009143C3" w:rsidRPr="000F620B">
        <w:rPr>
          <w:color w:val="000000"/>
          <w:lang w:eastAsia="ru-RU"/>
        </w:rPr>
        <w:t xml:space="preserve"> заявление</w:t>
      </w:r>
      <w:r w:rsidR="00D43EC0">
        <w:rPr>
          <w:color w:val="000000"/>
          <w:lang w:eastAsia="ru-RU"/>
        </w:rPr>
        <w:t>м</w:t>
      </w:r>
      <w:r w:rsidR="009143C3" w:rsidRPr="000F620B">
        <w:rPr>
          <w:color w:val="000000"/>
          <w:lang w:eastAsia="ru-RU"/>
        </w:rPr>
        <w:t xml:space="preserve"> по форме, прилагаемой к наст</w:t>
      </w:r>
      <w:r w:rsidR="004A5C62">
        <w:rPr>
          <w:color w:val="000000"/>
          <w:lang w:eastAsia="ru-RU"/>
        </w:rPr>
        <w:t>оящему регламенту (Приложение №</w:t>
      </w:r>
      <w:r w:rsidR="005408C5">
        <w:rPr>
          <w:color w:val="000000"/>
          <w:lang w:eastAsia="ru-RU"/>
        </w:rPr>
        <w:t>1</w:t>
      </w:r>
      <w:r w:rsidR="009143C3" w:rsidRPr="000F620B">
        <w:rPr>
          <w:color w:val="000000"/>
          <w:lang w:eastAsia="ru-RU"/>
        </w:rPr>
        <w:t>)</w:t>
      </w:r>
      <w:r w:rsidR="00C27154" w:rsidRPr="000F620B">
        <w:rPr>
          <w:color w:val="000000"/>
          <w:lang w:eastAsia="ru-RU"/>
        </w:rPr>
        <w:t>.</w:t>
      </w:r>
    </w:p>
    <w:p w:rsidR="00893DCB" w:rsidRPr="000F620B" w:rsidRDefault="001461AE" w:rsidP="00700EA3">
      <w:pPr>
        <w:ind w:firstLine="709"/>
        <w:jc w:val="both"/>
        <w:rPr>
          <w:color w:val="000000"/>
        </w:rPr>
      </w:pPr>
      <w:r>
        <w:rPr>
          <w:color w:val="000000"/>
        </w:rPr>
        <w:t>27</w:t>
      </w:r>
      <w:r w:rsidR="00700EA3">
        <w:rPr>
          <w:color w:val="000000"/>
        </w:rPr>
        <w:t xml:space="preserve">. </w:t>
      </w:r>
      <w:r w:rsidR="00893DCB" w:rsidRPr="000F620B">
        <w:rPr>
          <w:color w:val="000000"/>
        </w:rPr>
        <w:t xml:space="preserve">В заявлении </w:t>
      </w:r>
      <w:r w:rsidR="00D559D3" w:rsidRPr="000F620B">
        <w:rPr>
          <w:color w:val="000000"/>
        </w:rPr>
        <w:t>о выдаче разрешения</w:t>
      </w:r>
      <w:r w:rsidR="00D559D3" w:rsidRPr="000F620B">
        <w:rPr>
          <w:color w:val="000000"/>
          <w:lang w:eastAsia="ru-RU"/>
        </w:rPr>
        <w:t xml:space="preserve"> на использование земель или земельных участков</w:t>
      </w:r>
      <w:r w:rsidR="00D559D3" w:rsidRPr="000F620B">
        <w:rPr>
          <w:color w:val="000000"/>
        </w:rPr>
        <w:t xml:space="preserve"> </w:t>
      </w:r>
      <w:r w:rsidR="00893DCB" w:rsidRPr="000F620B">
        <w:rPr>
          <w:color w:val="000000"/>
        </w:rPr>
        <w:t>указываются:</w:t>
      </w:r>
    </w:p>
    <w:p w:rsidR="00D559D3" w:rsidRPr="000F620B" w:rsidRDefault="00D559D3" w:rsidP="00700EA3">
      <w:pPr>
        <w:suppressAutoHyphens w:val="0"/>
        <w:ind w:firstLine="709"/>
        <w:jc w:val="both"/>
        <w:rPr>
          <w:color w:val="000000"/>
          <w:lang w:eastAsia="ru-RU"/>
        </w:rPr>
      </w:pPr>
      <w:r w:rsidRPr="000F620B">
        <w:rPr>
          <w:color w:val="000000"/>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D559D3" w:rsidRPr="000F620B" w:rsidRDefault="00D559D3" w:rsidP="00700EA3">
      <w:pPr>
        <w:suppressAutoHyphens w:val="0"/>
        <w:ind w:firstLine="709"/>
        <w:jc w:val="both"/>
        <w:rPr>
          <w:color w:val="000000"/>
          <w:lang w:eastAsia="ru-RU"/>
        </w:rPr>
      </w:pPr>
      <w:r w:rsidRPr="000F620B">
        <w:rPr>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559D3" w:rsidRPr="000F620B" w:rsidRDefault="00D559D3" w:rsidP="00700EA3">
      <w:pPr>
        <w:suppressAutoHyphens w:val="0"/>
        <w:ind w:firstLine="709"/>
        <w:jc w:val="both"/>
        <w:rPr>
          <w:color w:val="000000"/>
          <w:lang w:eastAsia="ru-RU"/>
        </w:rPr>
      </w:pPr>
      <w:r w:rsidRPr="000F620B">
        <w:rPr>
          <w:color w:val="000000"/>
          <w:lang w:eastAsia="ru-RU"/>
        </w:rPr>
        <w:lastRenderedPageBreak/>
        <w:t>в) фамилия, имя и (при наличии) отчество представителя заявителя и реквизиты документа, п</w:t>
      </w:r>
      <w:r w:rsidR="000A465F" w:rsidRPr="000F620B">
        <w:rPr>
          <w:color w:val="000000"/>
          <w:lang w:eastAsia="ru-RU"/>
        </w:rPr>
        <w:t xml:space="preserve">одтверждающего его полномочия, </w:t>
      </w:r>
      <w:r w:rsidRPr="000F620B">
        <w:rPr>
          <w:color w:val="000000"/>
          <w:lang w:eastAsia="ru-RU"/>
        </w:rPr>
        <w:t>в случае, если заявление подается представителем заявителя;</w:t>
      </w:r>
    </w:p>
    <w:p w:rsidR="00D559D3" w:rsidRPr="000F620B" w:rsidRDefault="00D559D3" w:rsidP="00700EA3">
      <w:pPr>
        <w:suppressAutoHyphens w:val="0"/>
        <w:ind w:firstLine="709"/>
        <w:jc w:val="both"/>
        <w:rPr>
          <w:color w:val="000000"/>
          <w:lang w:eastAsia="ru-RU"/>
        </w:rPr>
      </w:pPr>
      <w:r w:rsidRPr="000F620B">
        <w:rPr>
          <w:color w:val="000000"/>
          <w:lang w:eastAsia="ru-RU"/>
        </w:rPr>
        <w:t>г) почтовый адрес, адрес электронной почты, номер телефона для связи с заявителем или представителем заявителя;</w:t>
      </w:r>
    </w:p>
    <w:p w:rsidR="00037D4F" w:rsidRPr="000F620B" w:rsidRDefault="00037D4F" w:rsidP="00700EA3">
      <w:pPr>
        <w:suppressAutoHyphens w:val="0"/>
        <w:spacing w:line="288" w:lineRule="auto"/>
        <w:ind w:firstLine="709"/>
        <w:jc w:val="both"/>
        <w:rPr>
          <w:color w:val="000000"/>
          <w:lang w:eastAsia="ru-RU"/>
        </w:rPr>
      </w:pPr>
      <w:r w:rsidRPr="000F620B">
        <w:rPr>
          <w:color w:val="000000"/>
          <w:lang w:eastAsia="ru-RU"/>
        </w:rPr>
        <w:t>д) цель и предполагаемый срок действия сервитута.</w:t>
      </w:r>
    </w:p>
    <w:p w:rsidR="00893DCB" w:rsidRPr="000F620B" w:rsidRDefault="001461AE" w:rsidP="00700EA3">
      <w:pPr>
        <w:ind w:firstLine="709"/>
        <w:jc w:val="both"/>
        <w:rPr>
          <w:color w:val="000000"/>
        </w:rPr>
      </w:pPr>
      <w:r>
        <w:rPr>
          <w:color w:val="000000"/>
        </w:rPr>
        <w:t>28</w:t>
      </w:r>
      <w:r w:rsidR="00700EA3">
        <w:rPr>
          <w:color w:val="000000"/>
        </w:rPr>
        <w:t xml:space="preserve">. </w:t>
      </w:r>
      <w:r w:rsidR="00893DCB" w:rsidRPr="000F620B">
        <w:rPr>
          <w:color w:val="000000"/>
        </w:rPr>
        <w:t xml:space="preserve">К заявлению </w:t>
      </w:r>
      <w:r w:rsidR="00D559D3" w:rsidRPr="000F620B">
        <w:rPr>
          <w:color w:val="000000"/>
        </w:rPr>
        <w:t>о выдаче разрешения</w:t>
      </w:r>
      <w:r w:rsidR="00D559D3" w:rsidRPr="000F620B">
        <w:rPr>
          <w:color w:val="000000"/>
          <w:lang w:eastAsia="ru-RU"/>
        </w:rPr>
        <w:t xml:space="preserve"> на использование земель или земельных участков</w:t>
      </w:r>
      <w:r w:rsidR="00D559D3" w:rsidRPr="000F620B">
        <w:rPr>
          <w:color w:val="000000"/>
        </w:rPr>
        <w:t xml:space="preserve"> </w:t>
      </w:r>
      <w:r w:rsidR="00893DCB" w:rsidRPr="000F620B">
        <w:rPr>
          <w:color w:val="000000"/>
        </w:rPr>
        <w:t>прилагаются:</w:t>
      </w:r>
    </w:p>
    <w:p w:rsidR="00511FCB" w:rsidRPr="000F620B" w:rsidRDefault="00511FCB" w:rsidP="00700EA3">
      <w:pPr>
        <w:ind w:firstLine="709"/>
        <w:jc w:val="both"/>
        <w:rPr>
          <w:color w:val="000000"/>
        </w:rPr>
      </w:pPr>
      <w:bookmarkStart w:id="7" w:name="Par1098"/>
      <w:bookmarkEnd w:id="7"/>
      <w:r w:rsidRPr="000F620B">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11FCB" w:rsidRPr="000F620B" w:rsidRDefault="00511FCB" w:rsidP="00700EA3">
      <w:pPr>
        <w:ind w:firstLine="709"/>
        <w:jc w:val="both"/>
        <w:rPr>
          <w:color w:val="000000"/>
        </w:rPr>
      </w:pPr>
      <w:r w:rsidRPr="000F620B">
        <w:rPr>
          <w:color w:val="000000"/>
        </w:rPr>
        <w:t xml:space="preserve">б) схема границ </w:t>
      </w:r>
      <w:r w:rsidR="00496C66" w:rsidRPr="000F620B">
        <w:rPr>
          <w:color w:val="000000"/>
        </w:rPr>
        <w:t>сервитута (</w:t>
      </w:r>
      <w:r w:rsidRPr="000F620B">
        <w:rPr>
          <w:color w:val="000000"/>
        </w:rPr>
        <w:t>предполагаемых к использованию земель или части земельного участка</w:t>
      </w:r>
      <w:r w:rsidR="00496C66" w:rsidRPr="000F620B">
        <w:rPr>
          <w:color w:val="000000"/>
        </w:rPr>
        <w:t>)</w:t>
      </w:r>
      <w:r w:rsidRPr="000F620B">
        <w:rPr>
          <w:color w:val="000000"/>
        </w:rPr>
        <w:t xml:space="preserve">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0E24" w:rsidRPr="000F620B" w:rsidRDefault="00CC0E24" w:rsidP="00700EA3">
      <w:pPr>
        <w:suppressAutoHyphens w:val="0"/>
        <w:ind w:firstLine="709"/>
        <w:jc w:val="both"/>
        <w:rPr>
          <w:color w:val="000000"/>
          <w:lang w:eastAsia="ru-RU"/>
        </w:rPr>
      </w:pPr>
      <w:r w:rsidRPr="000F620B">
        <w:rPr>
          <w:color w:val="00000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33521" w:rsidRPr="000F620B" w:rsidRDefault="001461AE" w:rsidP="00700EA3">
      <w:pPr>
        <w:pStyle w:val="af"/>
        <w:widowControl w:val="0"/>
        <w:ind w:firstLine="709"/>
        <w:rPr>
          <w:color w:val="000000"/>
        </w:rPr>
      </w:pPr>
      <w:r>
        <w:rPr>
          <w:color w:val="000000"/>
        </w:rPr>
        <w:t>29</w:t>
      </w:r>
      <w:r w:rsidR="006E423C" w:rsidRPr="000F620B">
        <w:rPr>
          <w:color w:val="000000"/>
        </w:rPr>
        <w:t xml:space="preserve">. </w:t>
      </w:r>
      <w:r w:rsidR="00833521" w:rsidRPr="000F620B">
        <w:rPr>
          <w:color w:val="000000"/>
        </w:rPr>
        <w:t>Документы, предоставляемые заявителем или его доверенным лицом, должны соответствовать следующим требованиям:</w:t>
      </w:r>
    </w:p>
    <w:p w:rsidR="00833521" w:rsidRPr="000F620B" w:rsidRDefault="00833521" w:rsidP="00700EA3">
      <w:pPr>
        <w:widowControl w:val="0"/>
        <w:tabs>
          <w:tab w:val="left" w:pos="600"/>
        </w:tabs>
        <w:ind w:firstLine="709"/>
        <w:jc w:val="both"/>
        <w:rPr>
          <w:color w:val="000000"/>
        </w:rPr>
      </w:pPr>
      <w:r w:rsidRPr="000F620B">
        <w:rPr>
          <w:color w:val="000000"/>
        </w:rPr>
        <w:t>– полномочия представителя оформлены в установленном законом порядке;</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тексты документов написаны разборчиво;</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фамилия, имя и отчество заявителя, адрес места жительства, телефон (если есть) написаны полностью</w:t>
      </w:r>
      <w:r w:rsidR="00360170" w:rsidRPr="000F620B">
        <w:rPr>
          <w:color w:val="000000"/>
        </w:rPr>
        <w:t>, адрес электронной почты</w:t>
      </w:r>
      <w:r w:rsidRPr="000F620B">
        <w:rPr>
          <w:color w:val="000000"/>
        </w:rPr>
        <w:t>;</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в заявлении нет подчисток, приписок, зачеркнутых слов и иных неоговоренных исправлений;</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документы не исполнены карандашом;</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документы не имеют серьезных повреждений, наличие которых допускает многозначность истолкования содержания.</w:t>
      </w:r>
    </w:p>
    <w:p w:rsidR="00833521" w:rsidRPr="000F620B" w:rsidRDefault="00833521" w:rsidP="00700EA3">
      <w:pPr>
        <w:widowControl w:val="0"/>
        <w:ind w:firstLine="709"/>
        <w:jc w:val="both"/>
        <w:rPr>
          <w:color w:val="000000"/>
        </w:rPr>
      </w:pPr>
      <w:r w:rsidRPr="000F620B">
        <w:rPr>
          <w:color w:val="000000"/>
        </w:rPr>
        <w:t>Заявление о предоставлении услуги составляется в одном экземпляре-подлиннике и подписывается заявителем.</w:t>
      </w:r>
    </w:p>
    <w:p w:rsidR="00833521" w:rsidRPr="000F620B" w:rsidRDefault="00833521" w:rsidP="00700EA3">
      <w:pPr>
        <w:widowControl w:val="0"/>
        <w:autoSpaceDE w:val="0"/>
        <w:ind w:firstLine="709"/>
        <w:jc w:val="both"/>
        <w:rPr>
          <w:color w:val="000000"/>
        </w:rPr>
      </w:pPr>
      <w:r w:rsidRPr="000F620B">
        <w:rPr>
          <w:color w:val="000000"/>
        </w:rPr>
        <w:t>Заявитель вправе представить документы, указанные в пункте 2</w:t>
      </w:r>
      <w:r w:rsidR="001461AE">
        <w:rPr>
          <w:color w:val="000000"/>
        </w:rPr>
        <w:t>8</w:t>
      </w:r>
      <w:r w:rsidRPr="000F620B">
        <w:rPr>
          <w:color w:val="000000"/>
        </w:rPr>
        <w:t xml:space="preserve"> настоящего регламента, следующими способами:</w:t>
      </w:r>
    </w:p>
    <w:p w:rsidR="00833521" w:rsidRPr="000F620B" w:rsidRDefault="00833521" w:rsidP="00700EA3">
      <w:pPr>
        <w:widowControl w:val="0"/>
        <w:ind w:firstLine="709"/>
        <w:jc w:val="both"/>
        <w:rPr>
          <w:color w:val="000000"/>
        </w:rPr>
      </w:pPr>
      <w:r w:rsidRPr="000F620B">
        <w:rPr>
          <w:color w:val="000000"/>
        </w:rPr>
        <w:t>а) по почте;</w:t>
      </w:r>
    </w:p>
    <w:p w:rsidR="00833521" w:rsidRPr="000F620B" w:rsidRDefault="00833521" w:rsidP="00700EA3">
      <w:pPr>
        <w:widowControl w:val="0"/>
        <w:ind w:firstLine="709"/>
        <w:jc w:val="both"/>
        <w:rPr>
          <w:color w:val="000000"/>
        </w:rPr>
      </w:pPr>
      <w:r w:rsidRPr="000F620B">
        <w:rPr>
          <w:color w:val="000000"/>
        </w:rPr>
        <w:t>б) в электронном виде;</w:t>
      </w:r>
    </w:p>
    <w:p w:rsidR="00833521" w:rsidRPr="000F620B" w:rsidRDefault="00833521" w:rsidP="00700EA3">
      <w:pPr>
        <w:widowControl w:val="0"/>
        <w:ind w:firstLine="709"/>
        <w:jc w:val="both"/>
        <w:rPr>
          <w:color w:val="000000"/>
        </w:rPr>
      </w:pPr>
      <w:r w:rsidRPr="000F620B">
        <w:rPr>
          <w:color w:val="000000"/>
        </w:rPr>
        <w:t>в) посредством личного обращения.</w:t>
      </w:r>
    </w:p>
    <w:p w:rsidR="008647D5" w:rsidRPr="00100B8A" w:rsidRDefault="008647D5" w:rsidP="00700EA3">
      <w:pPr>
        <w:widowControl w:val="0"/>
        <w:ind w:firstLine="709"/>
        <w:jc w:val="both"/>
      </w:pPr>
      <w:r w:rsidRPr="00100B8A">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w:t>
      </w:r>
      <w:r w:rsidR="00100B8A">
        <w:t>уполномоченный орган.</w:t>
      </w:r>
    </w:p>
    <w:p w:rsidR="003A3FEF" w:rsidRPr="000F620B" w:rsidRDefault="00100B8A" w:rsidP="00100B8A">
      <w:pPr>
        <w:widowControl w:val="0"/>
        <w:tabs>
          <w:tab w:val="left" w:pos="8138"/>
        </w:tabs>
        <w:autoSpaceDE w:val="0"/>
        <w:autoSpaceDN w:val="0"/>
        <w:adjustRightInd w:val="0"/>
        <w:ind w:firstLine="709"/>
        <w:rPr>
          <w:color w:val="000000"/>
        </w:rPr>
      </w:pPr>
      <w:r>
        <w:rPr>
          <w:color w:val="000000"/>
        </w:rPr>
        <w:tab/>
      </w:r>
    </w:p>
    <w:p w:rsidR="00100B8A" w:rsidRPr="00100B8A" w:rsidRDefault="00100B8A" w:rsidP="00100B8A">
      <w:pPr>
        <w:autoSpaceDE w:val="0"/>
        <w:autoSpaceDN w:val="0"/>
        <w:adjustRightInd w:val="0"/>
        <w:jc w:val="center"/>
        <w:outlineLvl w:val="2"/>
        <w:rPr>
          <w:color w:val="000000"/>
        </w:rPr>
      </w:pPr>
      <w:bookmarkStart w:id="8" w:name="Par207"/>
      <w:bookmarkStart w:id="9" w:name="Par214"/>
      <w:bookmarkEnd w:id="8"/>
      <w:bookmarkEnd w:id="9"/>
      <w:r w:rsidRPr="00100B8A">
        <w:rPr>
          <w:color w:val="000000"/>
        </w:rPr>
        <w:t xml:space="preserve">Глава 10. ИСЧЕРПЫВАЮЩИЙ </w:t>
      </w:r>
      <w:r w:rsidRPr="00100B8A">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100B8A">
        <w:rPr>
          <w:color w:val="000000"/>
        </w:rPr>
        <w:t xml:space="preserve"> </w:t>
      </w:r>
    </w:p>
    <w:p w:rsidR="00100B8A" w:rsidRPr="00A70CC8" w:rsidRDefault="00100B8A" w:rsidP="00100B8A">
      <w:pPr>
        <w:autoSpaceDE w:val="0"/>
        <w:autoSpaceDN w:val="0"/>
        <w:adjustRightInd w:val="0"/>
        <w:jc w:val="center"/>
        <w:outlineLvl w:val="2"/>
        <w:rPr>
          <w:color w:val="000000"/>
          <w:sz w:val="28"/>
          <w:szCs w:val="28"/>
        </w:rPr>
      </w:pPr>
    </w:p>
    <w:p w:rsidR="00100B8A" w:rsidRDefault="001461AE" w:rsidP="00100B8A">
      <w:pPr>
        <w:widowControl w:val="0"/>
        <w:autoSpaceDE w:val="0"/>
        <w:autoSpaceDN w:val="0"/>
        <w:adjustRightInd w:val="0"/>
        <w:ind w:firstLine="709"/>
        <w:jc w:val="both"/>
        <w:rPr>
          <w:color w:val="000000"/>
        </w:rPr>
      </w:pPr>
      <w:r>
        <w:rPr>
          <w:color w:val="000000"/>
        </w:rPr>
        <w:t>30</w:t>
      </w:r>
      <w:r w:rsidR="003A3FEF" w:rsidRPr="000F620B">
        <w:rPr>
          <w:color w:val="000000"/>
        </w:rPr>
        <w:t xml:space="preserve">. Перечень документов, необходимых в соответствии с нормативными </w:t>
      </w:r>
      <w:r w:rsidR="003A3FEF" w:rsidRPr="000F620B">
        <w:rPr>
          <w:color w:val="000000"/>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B037C" w:rsidRPr="000F620B" w:rsidRDefault="00100B8A" w:rsidP="00100B8A">
      <w:pPr>
        <w:widowControl w:val="0"/>
        <w:autoSpaceDE w:val="0"/>
        <w:autoSpaceDN w:val="0"/>
        <w:adjustRightInd w:val="0"/>
        <w:ind w:firstLine="709"/>
        <w:jc w:val="both"/>
        <w:rPr>
          <w:lang w:eastAsia="ru-RU"/>
        </w:rPr>
      </w:pPr>
      <w:r>
        <w:rPr>
          <w:color w:val="000000"/>
        </w:rPr>
        <w:t xml:space="preserve">- </w:t>
      </w:r>
      <w:r w:rsidR="000B037C" w:rsidRPr="000F620B">
        <w:rPr>
          <w:lang w:eastAsia="ru-RU"/>
        </w:rPr>
        <w:t xml:space="preserve">Кадастровый паспорт испрашиваемого земельного участка либо кадастровая выписка </w:t>
      </w:r>
      <w:r w:rsidR="005536C8" w:rsidRPr="000F620B">
        <w:rPr>
          <w:lang w:eastAsia="ru-RU"/>
        </w:rPr>
        <w:t>о</w:t>
      </w:r>
      <w:r w:rsidR="000B037C" w:rsidRPr="000F620B">
        <w:rPr>
          <w:lang w:eastAsia="ru-RU"/>
        </w:rPr>
        <w:t>б испрашиваемом земельном участке</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Утвержденный проект планировки и утвержденный проект межевания территории</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Выписка из Единого государственного реестра юридических лиц (ЕГРЮЛ) о юридическом лице, являющемся заявителем</w:t>
      </w:r>
      <w:r w:rsidR="005536C8" w:rsidRPr="000F620B">
        <w:rPr>
          <w:lang w:eastAsia="ru-RU"/>
        </w:rPr>
        <w:t>;</w:t>
      </w:r>
    </w:p>
    <w:p w:rsidR="00E52BB4" w:rsidRPr="000F620B" w:rsidRDefault="00E52BB4" w:rsidP="00100B8A">
      <w:pPr>
        <w:numPr>
          <w:ilvl w:val="0"/>
          <w:numId w:val="14"/>
        </w:numPr>
        <w:tabs>
          <w:tab w:val="left" w:pos="993"/>
        </w:tabs>
        <w:ind w:left="0" w:firstLine="709"/>
        <w:jc w:val="both"/>
        <w:rPr>
          <w:color w:val="000000"/>
        </w:rPr>
      </w:pPr>
      <w:r w:rsidRPr="000F620B">
        <w:rPr>
          <w:color w:val="000000"/>
        </w:rPr>
        <w:t xml:space="preserve">Копия лицензии, удостоверяющей право проведения работ </w:t>
      </w:r>
      <w:r w:rsidR="001461AE">
        <w:rPr>
          <w:color w:val="000000"/>
        </w:rPr>
        <w:t>по геологическому изучению недр.</w:t>
      </w:r>
    </w:p>
    <w:p w:rsidR="00771CD9" w:rsidRPr="000F620B" w:rsidRDefault="00771CD9" w:rsidP="00100B8A">
      <w:pPr>
        <w:widowControl w:val="0"/>
        <w:autoSpaceDE w:val="0"/>
        <w:autoSpaceDN w:val="0"/>
        <w:adjustRightInd w:val="0"/>
        <w:ind w:firstLine="709"/>
        <w:jc w:val="center"/>
        <w:outlineLvl w:val="2"/>
        <w:rPr>
          <w:b/>
          <w:color w:val="000000"/>
        </w:rPr>
      </w:pPr>
    </w:p>
    <w:p w:rsidR="00100B8A" w:rsidRPr="001461AE" w:rsidRDefault="00100B8A" w:rsidP="00100B8A">
      <w:pPr>
        <w:autoSpaceDE w:val="0"/>
        <w:autoSpaceDN w:val="0"/>
        <w:adjustRightInd w:val="0"/>
        <w:jc w:val="center"/>
        <w:outlineLvl w:val="2"/>
        <w:rPr>
          <w:caps/>
          <w:color w:val="000000"/>
        </w:rPr>
      </w:pPr>
      <w:r w:rsidRPr="001461AE">
        <w:rPr>
          <w:color w:val="000000"/>
        </w:rPr>
        <w:t xml:space="preserve">Глава 11. ИСЧЕРПЫВАЮЩИЙ </w:t>
      </w:r>
      <w:r w:rsidRPr="001461AE">
        <w:rPr>
          <w:caps/>
          <w:color w:val="000000"/>
        </w:rPr>
        <w:t>Перечень оснований для отказа в приеме заявления и документов, необходимых для предоставления МУНИЦИПАЛЬНой услуги</w:t>
      </w:r>
    </w:p>
    <w:p w:rsidR="003A3FEF" w:rsidRPr="001461AE" w:rsidRDefault="003A3FEF" w:rsidP="008647D5">
      <w:pPr>
        <w:widowControl w:val="0"/>
        <w:autoSpaceDE w:val="0"/>
        <w:autoSpaceDN w:val="0"/>
        <w:adjustRightInd w:val="0"/>
        <w:jc w:val="center"/>
        <w:outlineLvl w:val="2"/>
        <w:rPr>
          <w:color w:val="000000"/>
        </w:rPr>
      </w:pPr>
    </w:p>
    <w:p w:rsidR="001461AE" w:rsidRPr="001461AE" w:rsidRDefault="001461AE" w:rsidP="001461AE">
      <w:pPr>
        <w:autoSpaceDE w:val="0"/>
        <w:autoSpaceDN w:val="0"/>
        <w:adjustRightInd w:val="0"/>
        <w:ind w:firstLine="709"/>
        <w:jc w:val="both"/>
        <w:outlineLvl w:val="2"/>
        <w:rPr>
          <w:color w:val="000000"/>
        </w:rPr>
      </w:pPr>
      <w:r w:rsidRPr="001461AE">
        <w:rPr>
          <w:color w:val="000000"/>
        </w:rPr>
        <w:t>31</w:t>
      </w:r>
      <w:r w:rsidR="00100B8A" w:rsidRPr="001461AE">
        <w:rPr>
          <w:color w:val="000000"/>
        </w:rPr>
        <w:t xml:space="preserve">. </w:t>
      </w:r>
      <w:r w:rsidRPr="001461AE">
        <w:rPr>
          <w:color w:val="000000"/>
        </w:rPr>
        <w:t>Основаниями для отказа в приеме заявления и документов являются:</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с заявлением обратилось ненадлежащее лицо;</w:t>
      </w:r>
    </w:p>
    <w:p w:rsidR="001461AE" w:rsidRPr="001461AE" w:rsidRDefault="001461AE" w:rsidP="001461AE">
      <w:pPr>
        <w:pStyle w:val="ConsPlusNormal"/>
        <w:ind w:firstLine="709"/>
        <w:jc w:val="both"/>
        <w:outlineLvl w:val="0"/>
        <w:rPr>
          <w:rFonts w:ascii="Times New Roman" w:hAnsi="Times New Roman" w:cs="Times New Roman"/>
          <w:color w:val="000000"/>
          <w:sz w:val="24"/>
          <w:szCs w:val="24"/>
        </w:rPr>
      </w:pPr>
      <w:r w:rsidRPr="001461AE">
        <w:rPr>
          <w:rFonts w:ascii="Times New Roman" w:hAnsi="Times New Roman" w:cs="Times New Roman"/>
          <w:color w:val="000000"/>
          <w:sz w:val="24"/>
          <w:szCs w:val="24"/>
        </w:rPr>
        <w:t>представление неполного пакета документов,</w:t>
      </w:r>
      <w:r w:rsidRPr="001461AE">
        <w:rPr>
          <w:color w:val="000000"/>
          <w:sz w:val="24"/>
          <w:szCs w:val="24"/>
        </w:rPr>
        <w:t xml:space="preserve"> </w:t>
      </w:r>
      <w:r w:rsidRPr="001461AE">
        <w:rPr>
          <w:rFonts w:ascii="Times New Roman" w:hAnsi="Times New Roman" w:cs="Times New Roman"/>
          <w:color w:val="000000"/>
          <w:sz w:val="24"/>
          <w:szCs w:val="24"/>
        </w:rPr>
        <w:t xml:space="preserve">предусмотренного пунктом </w:t>
      </w:r>
      <w:r w:rsidR="00251CF7">
        <w:rPr>
          <w:rFonts w:ascii="Times New Roman" w:hAnsi="Times New Roman" w:cs="Times New Roman"/>
          <w:color w:val="000000"/>
          <w:sz w:val="24"/>
          <w:szCs w:val="24"/>
        </w:rPr>
        <w:t>28</w:t>
      </w:r>
      <w:r w:rsidRPr="001461AE">
        <w:rPr>
          <w:rFonts w:ascii="Times New Roman" w:hAnsi="Times New Roman" w:cs="Times New Roman"/>
          <w:color w:val="000000"/>
          <w:sz w:val="24"/>
          <w:szCs w:val="24"/>
        </w:rPr>
        <w:t xml:space="preserve"> настоящего административного регламента;</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 xml:space="preserve">несоответствие документов требованиям, указанным в пункте </w:t>
      </w:r>
      <w:r w:rsidR="00087822">
        <w:rPr>
          <w:color w:val="000000"/>
        </w:rPr>
        <w:t>29</w:t>
      </w:r>
      <w:r w:rsidRPr="001461AE">
        <w:rPr>
          <w:color w:val="000000"/>
        </w:rPr>
        <w:t xml:space="preserve"> настоящего административного регламента;</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 xml:space="preserve">наличие в </w:t>
      </w:r>
      <w:hyperlink r:id="rId14" w:history="1">
        <w:r w:rsidRPr="001461AE">
          <w:rPr>
            <w:color w:val="000000"/>
          </w:rPr>
          <w:t>заявлении</w:t>
        </w:r>
      </w:hyperlink>
      <w:r w:rsidRPr="001461AE">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3</w:t>
      </w:r>
      <w:r w:rsidR="00087822">
        <w:rPr>
          <w:color w:val="000000"/>
        </w:rPr>
        <w:t>2</w:t>
      </w:r>
      <w:r w:rsidRPr="001461AE">
        <w:rPr>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461AE" w:rsidRPr="001461AE" w:rsidRDefault="00087822" w:rsidP="001461AE">
      <w:pPr>
        <w:autoSpaceDE w:val="0"/>
        <w:autoSpaceDN w:val="0"/>
        <w:adjustRightInd w:val="0"/>
        <w:ind w:firstLine="709"/>
        <w:jc w:val="both"/>
        <w:rPr>
          <w:color w:val="000000"/>
        </w:rPr>
      </w:pPr>
      <w:r>
        <w:rPr>
          <w:color w:val="000000"/>
        </w:rPr>
        <w:t>33</w:t>
      </w:r>
      <w:r w:rsidR="001461AE" w:rsidRPr="001461AE">
        <w:rPr>
          <w:color w:val="000000"/>
        </w:rPr>
        <w:t xml:space="preserve">. Отказ в приеме заявления и документов не препятствует повторному обращению заявителя в порядке, установленном </w:t>
      </w:r>
      <w:r w:rsidR="003B5634">
        <w:t>пунктом 66</w:t>
      </w:r>
      <w:r w:rsidR="001461AE" w:rsidRPr="001461AE">
        <w:rPr>
          <w:color w:val="000000"/>
        </w:rPr>
        <w:t xml:space="preserve"> настоящего административного регламента.</w:t>
      </w:r>
    </w:p>
    <w:p w:rsidR="00087822" w:rsidRDefault="00087822" w:rsidP="00100B8A">
      <w:pPr>
        <w:autoSpaceDE w:val="0"/>
        <w:autoSpaceDN w:val="0"/>
        <w:adjustRightInd w:val="0"/>
        <w:jc w:val="center"/>
        <w:outlineLvl w:val="2"/>
        <w:rPr>
          <w:color w:val="000000"/>
        </w:rPr>
      </w:pPr>
    </w:p>
    <w:p w:rsidR="00100B8A" w:rsidRPr="00100B8A" w:rsidRDefault="00100B8A" w:rsidP="00100B8A">
      <w:pPr>
        <w:autoSpaceDE w:val="0"/>
        <w:autoSpaceDN w:val="0"/>
        <w:adjustRightInd w:val="0"/>
        <w:jc w:val="center"/>
        <w:outlineLvl w:val="2"/>
        <w:rPr>
          <w:caps/>
          <w:color w:val="000000"/>
        </w:rPr>
      </w:pPr>
      <w:r w:rsidRPr="00100B8A">
        <w:rPr>
          <w:color w:val="000000"/>
        </w:rPr>
        <w:t xml:space="preserve">Глава 12. ИСЧЕРПЫВАЮЩИЙ </w:t>
      </w:r>
      <w:r w:rsidRPr="00100B8A">
        <w:rPr>
          <w:caps/>
          <w:color w:val="000000"/>
        </w:rPr>
        <w:t>Перечень оснований для приостановления или отказа в предоставлении МУНИЦИПАЛЬНОЙ услуги</w:t>
      </w:r>
    </w:p>
    <w:p w:rsidR="003A3FEF" w:rsidRPr="000F620B" w:rsidRDefault="003A3FEF" w:rsidP="003A3FEF">
      <w:pPr>
        <w:widowControl w:val="0"/>
        <w:autoSpaceDE w:val="0"/>
        <w:autoSpaceDN w:val="0"/>
        <w:adjustRightInd w:val="0"/>
        <w:jc w:val="center"/>
        <w:rPr>
          <w:color w:val="000000"/>
        </w:rPr>
      </w:pPr>
    </w:p>
    <w:p w:rsidR="00833521" w:rsidRPr="000F620B" w:rsidRDefault="00575722" w:rsidP="00FE4AAA">
      <w:pPr>
        <w:widowControl w:val="0"/>
        <w:tabs>
          <w:tab w:val="left" w:pos="993"/>
        </w:tabs>
        <w:autoSpaceDE w:val="0"/>
        <w:autoSpaceDN w:val="0"/>
        <w:adjustRightInd w:val="0"/>
        <w:ind w:firstLine="992"/>
        <w:jc w:val="both"/>
        <w:rPr>
          <w:color w:val="000000"/>
        </w:rPr>
      </w:pPr>
      <w:r>
        <w:rPr>
          <w:color w:val="000000"/>
        </w:rPr>
        <w:t>3</w:t>
      </w:r>
      <w:r w:rsidR="00087822">
        <w:rPr>
          <w:color w:val="000000"/>
        </w:rPr>
        <w:t>4</w:t>
      </w:r>
      <w:r w:rsidR="003A3FEF" w:rsidRPr="000F620B">
        <w:rPr>
          <w:color w:val="000000"/>
        </w:rPr>
        <w:t>. Приостановление муниципальной услуги при наличии оснований возможно</w:t>
      </w:r>
      <w:r w:rsidR="00833521" w:rsidRPr="000F620B">
        <w:rPr>
          <w:color w:val="000000"/>
        </w:rPr>
        <w:t>:</w:t>
      </w:r>
    </w:p>
    <w:p w:rsidR="00D75CB8" w:rsidRPr="000F620B" w:rsidRDefault="00FE4AAA" w:rsidP="00FE4AAA">
      <w:pPr>
        <w:widowControl w:val="0"/>
        <w:tabs>
          <w:tab w:val="left" w:pos="993"/>
        </w:tabs>
        <w:autoSpaceDE w:val="0"/>
        <w:ind w:firstLine="992"/>
        <w:jc w:val="both"/>
        <w:rPr>
          <w:color w:val="000000"/>
        </w:rPr>
      </w:pPr>
      <w:r>
        <w:rPr>
          <w:color w:val="000000"/>
        </w:rPr>
        <w:t xml:space="preserve">- </w:t>
      </w:r>
      <w:r w:rsidR="00D75CB8" w:rsidRPr="000F620B">
        <w:rPr>
          <w:color w:val="000000"/>
        </w:rPr>
        <w:t>на основании письменного заявления физического лица или юридического лица на срок не более 3-х месяцев;</w:t>
      </w:r>
    </w:p>
    <w:p w:rsidR="00D75CB8" w:rsidRPr="000F620B" w:rsidRDefault="00FE4AAA" w:rsidP="00FE4AAA">
      <w:pPr>
        <w:widowControl w:val="0"/>
        <w:tabs>
          <w:tab w:val="left" w:pos="993"/>
        </w:tabs>
        <w:autoSpaceDE w:val="0"/>
        <w:ind w:firstLine="992"/>
        <w:jc w:val="both"/>
        <w:rPr>
          <w:color w:val="000000"/>
        </w:rPr>
      </w:pPr>
      <w:r>
        <w:rPr>
          <w:color w:val="000000"/>
        </w:rPr>
        <w:t xml:space="preserve">- </w:t>
      </w:r>
      <w:r w:rsidR="00D75CB8" w:rsidRPr="000F620B">
        <w:rPr>
          <w:color w:val="000000"/>
        </w:rPr>
        <w:t>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D75CB8" w:rsidRPr="000F620B" w:rsidRDefault="00FE4AAA" w:rsidP="00FE4AAA">
      <w:pPr>
        <w:widowControl w:val="0"/>
        <w:tabs>
          <w:tab w:val="left" w:pos="993"/>
        </w:tabs>
        <w:autoSpaceDE w:val="0"/>
        <w:ind w:firstLine="992"/>
        <w:jc w:val="both"/>
        <w:rPr>
          <w:color w:val="000000"/>
        </w:rPr>
      </w:pPr>
      <w:r>
        <w:rPr>
          <w:color w:val="000000"/>
        </w:rPr>
        <w:t xml:space="preserve">- </w:t>
      </w:r>
      <w:r w:rsidR="00D75CB8" w:rsidRPr="000F620B">
        <w:rPr>
          <w:color w:val="000000"/>
        </w:rPr>
        <w:t>предоставления документов неполномочным лицом</w:t>
      </w:r>
      <w:r w:rsidR="007F4AC8" w:rsidRPr="000F620B">
        <w:rPr>
          <w:color w:val="000000"/>
        </w:rPr>
        <w:t xml:space="preserve"> на срок не более 30 дней;</w:t>
      </w:r>
    </w:p>
    <w:p w:rsidR="00D75CB8" w:rsidRPr="000F620B" w:rsidRDefault="00FE4AAA" w:rsidP="00FE4AAA">
      <w:pPr>
        <w:widowControl w:val="0"/>
        <w:tabs>
          <w:tab w:val="left" w:pos="993"/>
        </w:tabs>
        <w:autoSpaceDE w:val="0"/>
        <w:autoSpaceDN w:val="0"/>
        <w:adjustRightInd w:val="0"/>
        <w:ind w:firstLine="992"/>
        <w:jc w:val="both"/>
        <w:rPr>
          <w:color w:val="000000"/>
        </w:rPr>
      </w:pPr>
      <w:r>
        <w:rPr>
          <w:color w:val="000000"/>
        </w:rPr>
        <w:t xml:space="preserve">- </w:t>
      </w:r>
      <w:r w:rsidR="00D75CB8" w:rsidRPr="000F620B">
        <w:rPr>
          <w:color w:val="000000"/>
        </w:rPr>
        <w:t xml:space="preserve">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00575722">
          <w:rPr>
            <w:color w:val="000000"/>
          </w:rPr>
          <w:t xml:space="preserve">п. </w:t>
        </w:r>
      </w:hyperlink>
      <w:r w:rsidR="00087822">
        <w:rPr>
          <w:color w:val="000000"/>
        </w:rPr>
        <w:t>30</w:t>
      </w:r>
      <w:r w:rsidR="00D75CB8" w:rsidRPr="000F620B">
        <w:rPr>
          <w:color w:val="000000"/>
        </w:rPr>
        <w:t xml:space="preserve"> настоящего Административного регламента на срок не более 10 дней;</w:t>
      </w:r>
    </w:p>
    <w:p w:rsidR="00511FCB" w:rsidRPr="000F620B" w:rsidRDefault="00087822" w:rsidP="00FE4AAA">
      <w:pPr>
        <w:suppressAutoHyphens w:val="0"/>
        <w:ind w:firstLine="992"/>
        <w:jc w:val="both"/>
        <w:rPr>
          <w:color w:val="000000"/>
          <w:lang w:eastAsia="ru-RU"/>
        </w:rPr>
      </w:pPr>
      <w:r>
        <w:rPr>
          <w:color w:val="000000"/>
          <w:lang w:eastAsia="ru-RU"/>
        </w:rPr>
        <w:t>35</w:t>
      </w:r>
      <w:r w:rsidR="00575722">
        <w:rPr>
          <w:color w:val="000000"/>
          <w:lang w:eastAsia="ru-RU"/>
        </w:rPr>
        <w:t xml:space="preserve">. </w:t>
      </w:r>
      <w:r w:rsidR="00511FCB" w:rsidRPr="000F620B">
        <w:rPr>
          <w:color w:val="000000"/>
          <w:lang w:eastAsia="ru-RU"/>
        </w:rPr>
        <w:t>Решение об отказе в выдаче разрешения принимается в случае, если:</w:t>
      </w:r>
    </w:p>
    <w:p w:rsidR="00496C66" w:rsidRPr="000F620B" w:rsidRDefault="00496C66" w:rsidP="00496C66">
      <w:pPr>
        <w:ind w:firstLine="709"/>
        <w:jc w:val="both"/>
        <w:rPr>
          <w:color w:val="000000"/>
        </w:rPr>
      </w:pPr>
      <w:r w:rsidRPr="000F620B">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96C66" w:rsidRPr="000F620B" w:rsidRDefault="00496C66" w:rsidP="00496C66">
      <w:pPr>
        <w:ind w:firstLine="709"/>
        <w:jc w:val="both"/>
        <w:rPr>
          <w:color w:val="000000"/>
        </w:rPr>
      </w:pPr>
      <w:r w:rsidRPr="000F620B">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496C66" w:rsidRPr="000F620B" w:rsidRDefault="00496C66" w:rsidP="00496C66">
      <w:pPr>
        <w:ind w:firstLine="709"/>
        <w:jc w:val="both"/>
        <w:rPr>
          <w:rFonts w:ascii="Verdana" w:hAnsi="Verdana"/>
          <w:color w:val="000000"/>
        </w:rPr>
      </w:pPr>
      <w:r w:rsidRPr="000F620B">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0F620B">
        <w:rPr>
          <w:rFonts w:ascii="Verdana" w:hAnsi="Verdana"/>
          <w:color w:val="000000"/>
        </w:rPr>
        <w:t>.</w:t>
      </w:r>
    </w:p>
    <w:p w:rsidR="00511FCB" w:rsidRPr="000F620B" w:rsidRDefault="00E701D1" w:rsidP="00511FCB">
      <w:pPr>
        <w:suppressAutoHyphens w:val="0"/>
        <w:ind w:firstLine="709"/>
        <w:jc w:val="both"/>
        <w:rPr>
          <w:color w:val="000000"/>
          <w:lang w:eastAsia="ru-RU"/>
        </w:rPr>
      </w:pPr>
      <w:r>
        <w:rPr>
          <w:lang w:eastAsia="ru-RU"/>
        </w:rPr>
        <w:t>36</w:t>
      </w:r>
      <w:r w:rsidR="00575722">
        <w:rPr>
          <w:lang w:eastAsia="ru-RU"/>
        </w:rPr>
        <w:t xml:space="preserve">. </w:t>
      </w:r>
      <w:r w:rsidR="00511FCB" w:rsidRPr="000F620B">
        <w:rPr>
          <w:color w:val="000000"/>
          <w:lang w:eastAsia="ru-RU"/>
        </w:rPr>
        <w:t>В решении об отказе должно быть указано основание от</w:t>
      </w:r>
      <w:r w:rsidR="00AE03B1">
        <w:rPr>
          <w:color w:val="000000"/>
          <w:lang w:eastAsia="ru-RU"/>
        </w:rPr>
        <w:t>каза</w:t>
      </w:r>
      <w:r>
        <w:rPr>
          <w:color w:val="000000"/>
          <w:lang w:eastAsia="ru-RU"/>
        </w:rPr>
        <w:t>, предусмотренное пунктом 35</w:t>
      </w:r>
      <w:r w:rsidR="00511FCB" w:rsidRPr="000F620B">
        <w:rPr>
          <w:color w:val="000000"/>
          <w:lang w:eastAsia="ru-RU"/>
        </w:rPr>
        <w:t xml:space="preserve"> настоящего Административного регламента.</w:t>
      </w:r>
    </w:p>
    <w:p w:rsidR="00AE03B1" w:rsidRDefault="00AE03B1" w:rsidP="008647D5">
      <w:pPr>
        <w:widowControl w:val="0"/>
        <w:autoSpaceDE w:val="0"/>
        <w:autoSpaceDN w:val="0"/>
        <w:adjustRightInd w:val="0"/>
        <w:jc w:val="center"/>
        <w:outlineLvl w:val="2"/>
        <w:rPr>
          <w:b/>
          <w:color w:val="000000"/>
        </w:rPr>
      </w:pPr>
      <w:bookmarkStart w:id="10" w:name="Par247"/>
      <w:bookmarkEnd w:id="10"/>
    </w:p>
    <w:p w:rsidR="00AE03B1" w:rsidRPr="00AE03B1" w:rsidRDefault="00AE03B1" w:rsidP="00AE03B1">
      <w:pPr>
        <w:jc w:val="center"/>
        <w:rPr>
          <w:caps/>
          <w:color w:val="000000"/>
        </w:rPr>
      </w:pPr>
      <w:r w:rsidRPr="00AE03B1">
        <w:rPr>
          <w:color w:val="000000"/>
        </w:rPr>
        <w:t xml:space="preserve">Глава 13. </w:t>
      </w:r>
      <w:r w:rsidRPr="00AE03B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1" w:name="_GoBack"/>
      <w:bookmarkEnd w:id="11"/>
      <w:r w:rsidRPr="00AE03B1">
        <w:t xml:space="preserve"> УСЛУГИ</w:t>
      </w:r>
    </w:p>
    <w:p w:rsidR="00AE03B1" w:rsidRPr="00AE03B1" w:rsidRDefault="00AE03B1" w:rsidP="00AE03B1">
      <w:pPr>
        <w:jc w:val="both"/>
      </w:pPr>
    </w:p>
    <w:p w:rsidR="00AE03B1" w:rsidRPr="00AE03B1" w:rsidRDefault="00E701D1" w:rsidP="00AE03B1">
      <w:pPr>
        <w:widowControl w:val="0"/>
        <w:autoSpaceDE w:val="0"/>
        <w:autoSpaceDN w:val="0"/>
        <w:adjustRightInd w:val="0"/>
        <w:ind w:firstLine="709"/>
        <w:jc w:val="both"/>
      </w:pPr>
      <w:r>
        <w:t>37</w:t>
      </w:r>
      <w:r w:rsidR="00AE03B1" w:rsidRPr="00AE03B1">
        <w:t xml:space="preserve">. </w:t>
      </w:r>
      <w:r w:rsidR="00AE03B1" w:rsidRPr="00AE03B1">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E03B1" w:rsidRPr="00AE03B1" w:rsidRDefault="00AE03B1" w:rsidP="00AE03B1">
      <w:pPr>
        <w:autoSpaceDE w:val="0"/>
        <w:autoSpaceDN w:val="0"/>
        <w:adjustRightInd w:val="0"/>
        <w:ind w:firstLine="567"/>
        <w:outlineLvl w:val="2"/>
        <w:rPr>
          <w:color w:val="000000"/>
        </w:rPr>
      </w:pPr>
    </w:p>
    <w:p w:rsidR="00AE03B1" w:rsidRPr="00AE03B1" w:rsidRDefault="00AE03B1" w:rsidP="00AE03B1">
      <w:pPr>
        <w:autoSpaceDE w:val="0"/>
        <w:autoSpaceDN w:val="0"/>
        <w:adjustRightInd w:val="0"/>
        <w:jc w:val="center"/>
        <w:outlineLvl w:val="2"/>
        <w:rPr>
          <w:color w:val="000000"/>
        </w:rPr>
      </w:pPr>
      <w:r w:rsidRPr="00AE03B1">
        <w:rPr>
          <w:color w:val="000000"/>
        </w:rPr>
        <w:t xml:space="preserve">Глава 14. </w:t>
      </w:r>
      <w:r w:rsidRPr="00AE03B1">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03B1" w:rsidRPr="00AE03B1" w:rsidRDefault="00AE03B1" w:rsidP="008647D5">
      <w:pPr>
        <w:widowControl w:val="0"/>
        <w:autoSpaceDE w:val="0"/>
        <w:autoSpaceDN w:val="0"/>
        <w:adjustRightInd w:val="0"/>
        <w:jc w:val="center"/>
        <w:outlineLvl w:val="2"/>
        <w:rPr>
          <w:b/>
          <w:color w:val="000000"/>
        </w:rPr>
      </w:pPr>
    </w:p>
    <w:p w:rsidR="00AE03B1" w:rsidRDefault="00AE03B1" w:rsidP="00AE03B1">
      <w:pPr>
        <w:widowControl w:val="0"/>
        <w:autoSpaceDE w:val="0"/>
        <w:autoSpaceDN w:val="0"/>
        <w:adjustRightInd w:val="0"/>
        <w:ind w:firstLine="709"/>
        <w:jc w:val="both"/>
        <w:outlineLvl w:val="2"/>
        <w:rPr>
          <w:color w:val="000000"/>
        </w:rPr>
      </w:pPr>
      <w:r>
        <w:rPr>
          <w:color w:val="000000"/>
        </w:rPr>
        <w:t>3</w:t>
      </w:r>
      <w:r w:rsidR="00E701D1">
        <w:rPr>
          <w:color w:val="000000"/>
        </w:rPr>
        <w:t>8</w:t>
      </w:r>
      <w:r w:rsidRPr="00AE03B1">
        <w:rPr>
          <w:color w:val="000000"/>
        </w:rPr>
        <w:t>. Муниципальная услуга предоставляется бесплатно.</w:t>
      </w:r>
    </w:p>
    <w:p w:rsidR="004B699F" w:rsidRPr="00AE03B1" w:rsidRDefault="004B699F" w:rsidP="00AE03B1">
      <w:pPr>
        <w:widowControl w:val="0"/>
        <w:autoSpaceDE w:val="0"/>
        <w:autoSpaceDN w:val="0"/>
        <w:adjustRightInd w:val="0"/>
        <w:ind w:firstLine="709"/>
        <w:jc w:val="both"/>
        <w:outlineLvl w:val="2"/>
        <w:rPr>
          <w:color w:val="000000"/>
        </w:rPr>
      </w:pPr>
    </w:p>
    <w:p w:rsidR="00AE03B1" w:rsidRPr="00AE03B1" w:rsidRDefault="00AE03B1" w:rsidP="00AE03B1">
      <w:pPr>
        <w:autoSpaceDE w:val="0"/>
        <w:autoSpaceDN w:val="0"/>
        <w:adjustRightInd w:val="0"/>
        <w:jc w:val="center"/>
        <w:outlineLvl w:val="1"/>
        <w:rPr>
          <w:color w:val="000000"/>
        </w:rPr>
      </w:pPr>
      <w:r w:rsidRPr="00AE03B1">
        <w:rPr>
          <w:color w:val="000000"/>
        </w:rPr>
        <w:t xml:space="preserve">Глава 15. </w:t>
      </w:r>
      <w:r w:rsidRPr="00AE03B1">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3B1" w:rsidRPr="00AE03B1" w:rsidRDefault="00AE03B1" w:rsidP="00AE03B1">
      <w:pPr>
        <w:autoSpaceDE w:val="0"/>
        <w:autoSpaceDN w:val="0"/>
        <w:adjustRightInd w:val="0"/>
        <w:jc w:val="center"/>
        <w:outlineLvl w:val="1"/>
        <w:rPr>
          <w:color w:val="000000"/>
        </w:rPr>
      </w:pPr>
    </w:p>
    <w:p w:rsidR="00AE03B1" w:rsidRPr="00AE03B1" w:rsidRDefault="00AE03B1" w:rsidP="00AE03B1">
      <w:pPr>
        <w:ind w:firstLine="709"/>
        <w:jc w:val="both"/>
      </w:pPr>
      <w:r>
        <w:rPr>
          <w:color w:val="000000"/>
        </w:rPr>
        <w:t>3</w:t>
      </w:r>
      <w:r w:rsidR="00E701D1">
        <w:rPr>
          <w:color w:val="000000"/>
        </w:rPr>
        <w:t>9</w:t>
      </w:r>
      <w:r w:rsidRPr="00AE03B1">
        <w:rPr>
          <w:color w:val="000000"/>
        </w:rPr>
        <w:t xml:space="preserve">. </w:t>
      </w:r>
      <w:r w:rsidRPr="00AE03B1">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E03B1" w:rsidRPr="00AE03B1" w:rsidRDefault="00E701D1" w:rsidP="00AE03B1">
      <w:pPr>
        <w:autoSpaceDE w:val="0"/>
        <w:autoSpaceDN w:val="0"/>
        <w:adjustRightInd w:val="0"/>
        <w:ind w:firstLine="709"/>
        <w:jc w:val="both"/>
        <w:rPr>
          <w:color w:val="000000"/>
        </w:rPr>
      </w:pPr>
      <w:r>
        <w:lastRenderedPageBreak/>
        <w:t>40</w:t>
      </w:r>
      <w:r w:rsidR="00AE03B1" w:rsidRPr="00AE03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E03B1" w:rsidRPr="00AE03B1" w:rsidRDefault="00AE03B1" w:rsidP="00AE03B1">
      <w:pPr>
        <w:tabs>
          <w:tab w:val="left" w:pos="3885"/>
        </w:tabs>
        <w:autoSpaceDE w:val="0"/>
        <w:autoSpaceDN w:val="0"/>
        <w:adjustRightInd w:val="0"/>
        <w:outlineLvl w:val="2"/>
        <w:rPr>
          <w:color w:val="000000"/>
        </w:rPr>
      </w:pPr>
      <w:r w:rsidRPr="00AE03B1">
        <w:rPr>
          <w:color w:val="000000"/>
        </w:rPr>
        <w:tab/>
      </w:r>
    </w:p>
    <w:p w:rsidR="00AE03B1" w:rsidRPr="00AE03B1" w:rsidRDefault="00AE03B1" w:rsidP="00AE03B1">
      <w:pPr>
        <w:autoSpaceDE w:val="0"/>
        <w:autoSpaceDN w:val="0"/>
        <w:adjustRightInd w:val="0"/>
        <w:jc w:val="center"/>
        <w:outlineLvl w:val="2"/>
        <w:rPr>
          <w:caps/>
          <w:color w:val="000000"/>
        </w:rPr>
      </w:pPr>
      <w:r w:rsidRPr="00AE03B1">
        <w:rPr>
          <w:color w:val="000000"/>
        </w:rPr>
        <w:t xml:space="preserve">Глава 16. </w:t>
      </w:r>
      <w:r w:rsidRPr="00AE03B1">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E03B1" w:rsidRPr="00AE03B1" w:rsidRDefault="00AE03B1" w:rsidP="00AE03B1">
      <w:pPr>
        <w:widowControl w:val="0"/>
        <w:autoSpaceDE w:val="0"/>
        <w:autoSpaceDN w:val="0"/>
        <w:adjustRightInd w:val="0"/>
        <w:ind w:firstLine="709"/>
        <w:jc w:val="both"/>
        <w:outlineLvl w:val="2"/>
        <w:rPr>
          <w:color w:val="000000"/>
        </w:rPr>
      </w:pPr>
    </w:p>
    <w:p w:rsidR="003A3FEF" w:rsidRPr="000F620B" w:rsidRDefault="00E701D1" w:rsidP="00AE03B1">
      <w:pPr>
        <w:widowControl w:val="0"/>
        <w:autoSpaceDE w:val="0"/>
        <w:autoSpaceDN w:val="0"/>
        <w:adjustRightInd w:val="0"/>
        <w:ind w:firstLine="709"/>
        <w:jc w:val="both"/>
        <w:rPr>
          <w:color w:val="000000"/>
        </w:rPr>
      </w:pPr>
      <w:r>
        <w:rPr>
          <w:color w:val="000000"/>
        </w:rPr>
        <w:t>41</w:t>
      </w:r>
      <w:r w:rsidR="00AE03B1">
        <w:rPr>
          <w:color w:val="000000"/>
        </w:rPr>
        <w:t>.</w:t>
      </w:r>
      <w:r w:rsidR="003A3FEF" w:rsidRPr="000F620B">
        <w:rPr>
          <w:color w:val="000000"/>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A3FEF" w:rsidRPr="000F620B" w:rsidRDefault="00AE03B1" w:rsidP="00E701D1">
      <w:pPr>
        <w:widowControl w:val="0"/>
        <w:tabs>
          <w:tab w:val="left" w:pos="1134"/>
        </w:tabs>
        <w:autoSpaceDE w:val="0"/>
        <w:autoSpaceDN w:val="0"/>
        <w:adjustRightInd w:val="0"/>
        <w:ind w:firstLine="709"/>
        <w:jc w:val="both"/>
        <w:rPr>
          <w:color w:val="000000"/>
        </w:rPr>
      </w:pPr>
      <w:r>
        <w:rPr>
          <w:color w:val="000000"/>
        </w:rPr>
        <w:t>4</w:t>
      </w:r>
      <w:r w:rsidR="00E701D1">
        <w:rPr>
          <w:color w:val="000000"/>
        </w:rPr>
        <w:t>2</w:t>
      </w:r>
      <w:r w:rsidR="003A3FEF" w:rsidRPr="000F620B">
        <w:rPr>
          <w:color w:val="000000"/>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A3FEF" w:rsidRPr="000F620B" w:rsidRDefault="003A3FEF" w:rsidP="003A3FEF">
      <w:pPr>
        <w:widowControl w:val="0"/>
        <w:autoSpaceDE w:val="0"/>
        <w:autoSpaceDN w:val="0"/>
        <w:adjustRightInd w:val="0"/>
        <w:ind w:firstLine="540"/>
        <w:jc w:val="both"/>
        <w:rPr>
          <w:color w:val="000000"/>
        </w:rPr>
      </w:pPr>
    </w:p>
    <w:p w:rsidR="00AE03B1" w:rsidRPr="00AE03B1" w:rsidRDefault="00AE03B1" w:rsidP="00AE03B1">
      <w:pPr>
        <w:jc w:val="center"/>
      </w:pPr>
      <w:bookmarkStart w:id="12" w:name="Par265"/>
      <w:bookmarkEnd w:id="12"/>
      <w:r w:rsidRPr="00AE03B1">
        <w:rPr>
          <w:color w:val="000000"/>
        </w:rPr>
        <w:t xml:space="preserve">Глава 17. </w:t>
      </w:r>
      <w:r w:rsidRPr="00AE03B1">
        <w:t>СРОК И ПОРЯДОК РЕГИСТРАЦИИ ЗАЯВЛЕНИЯ</w:t>
      </w:r>
    </w:p>
    <w:p w:rsidR="00AE03B1" w:rsidRPr="00AE03B1" w:rsidRDefault="00AE03B1" w:rsidP="00AE03B1">
      <w:pPr>
        <w:autoSpaceDE w:val="0"/>
        <w:autoSpaceDN w:val="0"/>
        <w:adjustRightInd w:val="0"/>
        <w:jc w:val="center"/>
        <w:outlineLvl w:val="2"/>
      </w:pPr>
      <w:r w:rsidRPr="00AE03B1">
        <w:t>ЗАЯВИТЕЛЯ О ПРЕДОСТАВЛЕНИИ МУНИЦИПАЛЬНОЙ УСЛУГИ, В ТОМ ЧИСЛЕ В ЭЛЕКТРОННОЙ ФОРМЕ</w:t>
      </w:r>
    </w:p>
    <w:p w:rsidR="00AE03B1" w:rsidRPr="00E701D1" w:rsidRDefault="00AE03B1" w:rsidP="003A3FEF">
      <w:pPr>
        <w:widowControl w:val="0"/>
        <w:autoSpaceDE w:val="0"/>
        <w:autoSpaceDN w:val="0"/>
        <w:adjustRightInd w:val="0"/>
        <w:ind w:firstLine="540"/>
        <w:jc w:val="both"/>
        <w:rPr>
          <w:color w:val="000000"/>
        </w:rPr>
      </w:pPr>
    </w:p>
    <w:p w:rsidR="00E701D1" w:rsidRPr="00E701D1" w:rsidRDefault="00AE03B1" w:rsidP="00E701D1">
      <w:pPr>
        <w:ind w:firstLine="709"/>
        <w:jc w:val="both"/>
        <w:rPr>
          <w:color w:val="000000"/>
        </w:rPr>
      </w:pPr>
      <w:r w:rsidRPr="00E701D1">
        <w:rPr>
          <w:color w:val="000000"/>
        </w:rPr>
        <w:t>4</w:t>
      </w:r>
      <w:r w:rsidR="00E701D1" w:rsidRPr="00E701D1">
        <w:rPr>
          <w:color w:val="000000"/>
        </w:rPr>
        <w:t>3</w:t>
      </w:r>
      <w:r w:rsidR="003A3FEF" w:rsidRPr="00E701D1">
        <w:rPr>
          <w:color w:val="000000"/>
        </w:rPr>
        <w:t>.</w:t>
      </w:r>
      <w:r w:rsidR="00E701D1" w:rsidRPr="00E701D1">
        <w:rPr>
          <w:color w:val="000000"/>
        </w:rPr>
        <w:t xml:space="preserve">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01D1" w:rsidRDefault="00E701D1" w:rsidP="00E701D1">
      <w:pPr>
        <w:widowControl w:val="0"/>
        <w:tabs>
          <w:tab w:val="left" w:pos="993"/>
        </w:tabs>
        <w:autoSpaceDE w:val="0"/>
        <w:autoSpaceDN w:val="0"/>
        <w:adjustRightInd w:val="0"/>
        <w:ind w:firstLine="709"/>
        <w:jc w:val="both"/>
        <w:rPr>
          <w:color w:val="000000"/>
        </w:rPr>
      </w:pPr>
      <w:r>
        <w:rPr>
          <w:color w:val="000000"/>
        </w:rPr>
        <w:t>44</w:t>
      </w:r>
      <w:r w:rsidRPr="00E701D1">
        <w:rPr>
          <w:color w:val="000000"/>
        </w:rPr>
        <w:t>.</w:t>
      </w:r>
      <w:r>
        <w:rPr>
          <w:color w:val="000000"/>
        </w:rPr>
        <w:t xml:space="preserve"> </w:t>
      </w:r>
      <w:r w:rsidRPr="000F620B">
        <w:rPr>
          <w:color w:val="000000"/>
        </w:rPr>
        <w:t>Срок регистрации заявления о предоставлении муниципальной услуги составляет:</w:t>
      </w:r>
    </w:p>
    <w:p w:rsidR="00E701D1" w:rsidRPr="000F620B" w:rsidRDefault="00E701D1" w:rsidP="00E701D1">
      <w:pPr>
        <w:widowControl w:val="0"/>
        <w:tabs>
          <w:tab w:val="left" w:pos="993"/>
        </w:tabs>
        <w:autoSpaceDE w:val="0"/>
        <w:autoSpaceDN w:val="0"/>
        <w:adjustRightInd w:val="0"/>
        <w:ind w:firstLine="709"/>
        <w:jc w:val="both"/>
        <w:rPr>
          <w:color w:val="000000"/>
        </w:rPr>
      </w:pPr>
      <w:r w:rsidRPr="000F620B">
        <w:rPr>
          <w:color w:val="000000"/>
        </w:rPr>
        <w:t>в случае личного обращения заявителя - в течение 3 (трех) рабочих дней;</w:t>
      </w:r>
    </w:p>
    <w:p w:rsidR="00E701D1" w:rsidRPr="000F620B" w:rsidRDefault="00E701D1" w:rsidP="00E701D1">
      <w:pPr>
        <w:widowControl w:val="0"/>
        <w:tabs>
          <w:tab w:val="left" w:pos="851"/>
        </w:tabs>
        <w:autoSpaceDE w:val="0"/>
        <w:autoSpaceDN w:val="0"/>
        <w:adjustRightInd w:val="0"/>
        <w:ind w:firstLine="709"/>
        <w:jc w:val="both"/>
        <w:rPr>
          <w:color w:val="000000"/>
        </w:rPr>
      </w:pPr>
      <w:r>
        <w:rPr>
          <w:color w:val="000000"/>
        </w:rPr>
        <w:t xml:space="preserve">в </w:t>
      </w:r>
      <w:r w:rsidRPr="000F620B">
        <w:rPr>
          <w:color w:val="000000"/>
        </w:rPr>
        <w:t>случае поступления заявления и документов посредством почтовой корреспонденции - в течение 3 (трех) рабочих дней.</w:t>
      </w:r>
    </w:p>
    <w:p w:rsidR="00E701D1" w:rsidRPr="00E701D1" w:rsidRDefault="00E701D1" w:rsidP="00E701D1">
      <w:pPr>
        <w:ind w:firstLine="709"/>
        <w:jc w:val="both"/>
        <w:rPr>
          <w:color w:val="000000"/>
        </w:rPr>
      </w:pPr>
      <w:r w:rsidRPr="00E701D1">
        <w:rPr>
          <w:color w:val="000000"/>
        </w:rPr>
        <w:t>Максимальное время регистрации заявления о предоставлении муниципальной услуги составляет 15 минут.</w:t>
      </w:r>
    </w:p>
    <w:p w:rsidR="00E701D1" w:rsidRDefault="00E701D1" w:rsidP="00AE03B1">
      <w:pPr>
        <w:autoSpaceDE w:val="0"/>
        <w:autoSpaceDN w:val="0"/>
        <w:adjustRightInd w:val="0"/>
        <w:jc w:val="center"/>
        <w:outlineLvl w:val="2"/>
        <w:rPr>
          <w:color w:val="000000"/>
        </w:rPr>
      </w:pPr>
      <w:bookmarkStart w:id="13" w:name="Par272"/>
      <w:bookmarkEnd w:id="13"/>
    </w:p>
    <w:p w:rsidR="00AE03B1" w:rsidRPr="00AE03B1" w:rsidRDefault="00AE03B1" w:rsidP="00AE03B1">
      <w:pPr>
        <w:autoSpaceDE w:val="0"/>
        <w:autoSpaceDN w:val="0"/>
        <w:adjustRightInd w:val="0"/>
        <w:jc w:val="center"/>
        <w:outlineLvl w:val="2"/>
        <w:rPr>
          <w:color w:val="000000"/>
        </w:rPr>
      </w:pPr>
      <w:r w:rsidRPr="00AE03B1">
        <w:rPr>
          <w:color w:val="000000"/>
        </w:rPr>
        <w:t xml:space="preserve">Глава 18. </w:t>
      </w:r>
      <w:r w:rsidRPr="00AE03B1">
        <w:rPr>
          <w:caps/>
          <w:color w:val="000000"/>
        </w:rPr>
        <w:t>Требования к помещениям, в которых предоставляется МУНИЦИПАЛЬНая услуга</w:t>
      </w:r>
    </w:p>
    <w:p w:rsidR="00AE03B1" w:rsidRPr="00AE03B1" w:rsidRDefault="00AE03B1" w:rsidP="00AE03B1">
      <w:pPr>
        <w:autoSpaceDE w:val="0"/>
        <w:autoSpaceDN w:val="0"/>
        <w:adjustRightInd w:val="0"/>
        <w:jc w:val="center"/>
        <w:outlineLvl w:val="2"/>
        <w:rPr>
          <w:color w:val="000000"/>
        </w:rPr>
      </w:pPr>
    </w:p>
    <w:p w:rsidR="00AE03B1" w:rsidRPr="00AE03B1" w:rsidRDefault="006F13D8" w:rsidP="00AE03B1">
      <w:pPr>
        <w:widowControl w:val="0"/>
        <w:autoSpaceDE w:val="0"/>
        <w:autoSpaceDN w:val="0"/>
        <w:adjustRightInd w:val="0"/>
        <w:ind w:firstLine="709"/>
        <w:jc w:val="both"/>
      </w:pPr>
      <w:r>
        <w:rPr>
          <w:color w:val="000000"/>
        </w:rPr>
        <w:t>4</w:t>
      </w:r>
      <w:r w:rsidR="00E701D1">
        <w:rPr>
          <w:color w:val="000000"/>
        </w:rPr>
        <w:t>5</w:t>
      </w:r>
      <w:r w:rsidR="00AE03B1" w:rsidRPr="00AE03B1">
        <w:rPr>
          <w:color w:val="000000"/>
        </w:rPr>
        <w:t xml:space="preserve">. </w:t>
      </w:r>
      <w:r w:rsidR="00AE03B1" w:rsidRPr="00AE03B1">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E03B1" w:rsidRPr="00AE03B1" w:rsidRDefault="00E701D1" w:rsidP="00AE03B1">
      <w:pPr>
        <w:autoSpaceDE w:val="0"/>
        <w:autoSpaceDN w:val="0"/>
        <w:adjustRightInd w:val="0"/>
        <w:ind w:firstLine="709"/>
        <w:jc w:val="both"/>
        <w:rPr>
          <w:lang w:eastAsia="en-US"/>
        </w:rPr>
      </w:pPr>
      <w:r>
        <w:t>46</w:t>
      </w:r>
      <w:r w:rsidR="00AE03B1" w:rsidRPr="00AE03B1">
        <w:t xml:space="preserve">. Информационные таблички (вывески) размещаются рядом с входом, либо на двери входа так, чтобы они были хорошо видны заявителям. </w:t>
      </w:r>
      <w:r w:rsidR="00AE03B1" w:rsidRPr="00AE03B1">
        <w:rPr>
          <w:lang w:eastAsia="en-US"/>
        </w:rPr>
        <w:t>Вход в здание должен быть оборудован, при наличии технической возможности – с поручнями и пандусами.</w:t>
      </w:r>
    </w:p>
    <w:p w:rsidR="00AE03B1" w:rsidRPr="00AE03B1" w:rsidRDefault="00E701D1" w:rsidP="00AE03B1">
      <w:pPr>
        <w:widowControl w:val="0"/>
        <w:tabs>
          <w:tab w:val="left" w:pos="1134"/>
        </w:tabs>
        <w:autoSpaceDE w:val="0"/>
        <w:autoSpaceDN w:val="0"/>
        <w:adjustRightInd w:val="0"/>
        <w:ind w:firstLine="709"/>
        <w:jc w:val="both"/>
      </w:pPr>
      <w:r>
        <w:t>47</w:t>
      </w:r>
      <w:r w:rsidR="00AE03B1" w:rsidRPr="00AE03B1">
        <w:t>. Прием заявлений и документов, необходимых для предоставления муниципальной услуги, осуществляется в кабинетах уполномоченного органа.</w:t>
      </w:r>
    </w:p>
    <w:p w:rsidR="00AE03B1" w:rsidRPr="00AE03B1" w:rsidRDefault="008A75E0" w:rsidP="00AE03B1">
      <w:pPr>
        <w:widowControl w:val="0"/>
        <w:autoSpaceDE w:val="0"/>
        <w:autoSpaceDN w:val="0"/>
        <w:adjustRightInd w:val="0"/>
        <w:ind w:firstLine="709"/>
        <w:jc w:val="both"/>
      </w:pPr>
      <w:r>
        <w:t>48</w:t>
      </w:r>
      <w:r w:rsidR="00AE03B1" w:rsidRPr="00AE03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E03B1" w:rsidRPr="00AE03B1" w:rsidRDefault="008A75E0" w:rsidP="00AE03B1">
      <w:pPr>
        <w:widowControl w:val="0"/>
        <w:autoSpaceDE w:val="0"/>
        <w:autoSpaceDN w:val="0"/>
        <w:adjustRightInd w:val="0"/>
        <w:ind w:firstLine="709"/>
        <w:jc w:val="both"/>
      </w:pPr>
      <w:r>
        <w:t>49</w:t>
      </w:r>
      <w:r w:rsidR="00AE03B1" w:rsidRPr="00AE03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E03B1" w:rsidRPr="00AE03B1" w:rsidRDefault="008A75E0" w:rsidP="00AE03B1">
      <w:pPr>
        <w:widowControl w:val="0"/>
        <w:autoSpaceDE w:val="0"/>
        <w:autoSpaceDN w:val="0"/>
        <w:adjustRightInd w:val="0"/>
        <w:ind w:firstLine="709"/>
        <w:jc w:val="both"/>
      </w:pPr>
      <w:r>
        <w:t>50</w:t>
      </w:r>
      <w:r w:rsidR="00AE03B1" w:rsidRPr="00AE03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E03B1" w:rsidRPr="00AE03B1" w:rsidRDefault="008A75E0" w:rsidP="00AE03B1">
      <w:pPr>
        <w:widowControl w:val="0"/>
        <w:autoSpaceDE w:val="0"/>
        <w:autoSpaceDN w:val="0"/>
        <w:adjustRightInd w:val="0"/>
        <w:ind w:firstLine="709"/>
        <w:jc w:val="both"/>
      </w:pPr>
      <w:r>
        <w:t>51</w:t>
      </w:r>
      <w:r w:rsidR="00AE03B1" w:rsidRPr="00AE03B1">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AE03B1" w:rsidRPr="00AE03B1">
        <w:lastRenderedPageBreak/>
        <w:t>скамьями.</w:t>
      </w:r>
    </w:p>
    <w:p w:rsidR="00AE03B1" w:rsidRPr="00AE03B1" w:rsidRDefault="008A75E0" w:rsidP="00AE03B1">
      <w:pPr>
        <w:autoSpaceDE w:val="0"/>
        <w:autoSpaceDN w:val="0"/>
        <w:adjustRightInd w:val="0"/>
        <w:ind w:firstLine="709"/>
        <w:jc w:val="both"/>
        <w:rPr>
          <w:color w:val="000000"/>
        </w:rPr>
      </w:pPr>
      <w:r>
        <w:t>52</w:t>
      </w:r>
      <w:r w:rsidR="00AE03B1" w:rsidRPr="00AE03B1">
        <w:t xml:space="preserve">. </w:t>
      </w:r>
      <w:r w:rsidR="00AE03B1" w:rsidRPr="00AE03B1">
        <w:rPr>
          <w:color w:val="000000"/>
        </w:rPr>
        <w:t>Места для заполнения документов оборудуются:</w:t>
      </w:r>
    </w:p>
    <w:p w:rsidR="00AE03B1" w:rsidRPr="00AE03B1" w:rsidRDefault="00AE03B1" w:rsidP="00AE03B1">
      <w:pPr>
        <w:autoSpaceDE w:val="0"/>
        <w:autoSpaceDN w:val="0"/>
        <w:adjustRightInd w:val="0"/>
        <w:ind w:firstLine="709"/>
        <w:jc w:val="both"/>
        <w:rPr>
          <w:color w:val="000000"/>
        </w:rPr>
      </w:pPr>
      <w:r w:rsidRPr="00AE03B1">
        <w:rPr>
          <w:color w:val="000000"/>
        </w:rPr>
        <w:t>а) информационными стендами;</w:t>
      </w:r>
    </w:p>
    <w:p w:rsidR="00AE03B1" w:rsidRPr="00AE03B1" w:rsidRDefault="00AE03B1" w:rsidP="00AE03B1">
      <w:pPr>
        <w:autoSpaceDE w:val="0"/>
        <w:autoSpaceDN w:val="0"/>
        <w:adjustRightInd w:val="0"/>
        <w:ind w:firstLine="709"/>
        <w:jc w:val="both"/>
        <w:rPr>
          <w:color w:val="000000"/>
        </w:rPr>
      </w:pPr>
      <w:r w:rsidRPr="00AE03B1">
        <w:rPr>
          <w:color w:val="000000"/>
        </w:rPr>
        <w:t>б) стульями и столами для возможности оформления документов.</w:t>
      </w:r>
    </w:p>
    <w:p w:rsidR="00AE03B1" w:rsidRPr="00AE03B1" w:rsidRDefault="008A75E0" w:rsidP="00AE03B1">
      <w:pPr>
        <w:widowControl w:val="0"/>
        <w:autoSpaceDE w:val="0"/>
        <w:autoSpaceDN w:val="0"/>
        <w:adjustRightInd w:val="0"/>
        <w:ind w:firstLine="709"/>
        <w:jc w:val="both"/>
      </w:pPr>
      <w:r>
        <w:t>53</w:t>
      </w:r>
      <w:r w:rsidR="00AE03B1" w:rsidRPr="00AE03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3FEF" w:rsidRPr="000F620B" w:rsidRDefault="003A3FEF" w:rsidP="003A3FEF">
      <w:pPr>
        <w:widowControl w:val="0"/>
        <w:autoSpaceDE w:val="0"/>
        <w:autoSpaceDN w:val="0"/>
        <w:adjustRightInd w:val="0"/>
        <w:rPr>
          <w:color w:val="000000"/>
        </w:rPr>
      </w:pPr>
    </w:p>
    <w:p w:rsidR="00AE03B1" w:rsidRPr="008A75E0" w:rsidRDefault="00AE03B1" w:rsidP="00AE03B1">
      <w:pPr>
        <w:autoSpaceDE w:val="0"/>
        <w:autoSpaceDN w:val="0"/>
        <w:adjustRightInd w:val="0"/>
        <w:ind w:firstLine="540"/>
        <w:jc w:val="center"/>
        <w:outlineLvl w:val="2"/>
        <w:rPr>
          <w:caps/>
          <w:color w:val="000000"/>
        </w:rPr>
      </w:pPr>
      <w:bookmarkStart w:id="14" w:name="Par290"/>
      <w:bookmarkEnd w:id="14"/>
      <w:r w:rsidRPr="008A75E0">
        <w:rPr>
          <w:color w:val="000000"/>
        </w:rPr>
        <w:t>Глава 19.</w:t>
      </w:r>
      <w:r w:rsidRPr="008A75E0">
        <w:rPr>
          <w:caps/>
          <w:color w:val="000000"/>
        </w:rPr>
        <w:t xml:space="preserve"> Показатели доступности и качества</w:t>
      </w:r>
    </w:p>
    <w:p w:rsidR="00AE03B1" w:rsidRPr="008A75E0" w:rsidRDefault="00AE03B1" w:rsidP="00AE03B1">
      <w:pPr>
        <w:autoSpaceDE w:val="0"/>
        <w:autoSpaceDN w:val="0"/>
        <w:adjustRightInd w:val="0"/>
        <w:jc w:val="center"/>
        <w:outlineLvl w:val="2"/>
        <w:rPr>
          <w:caps/>
          <w:color w:val="000000"/>
        </w:rPr>
      </w:pPr>
      <w:r w:rsidRPr="008A75E0">
        <w:rPr>
          <w:caps/>
          <w:color w:val="000000"/>
        </w:rPr>
        <w:t>муниципальной услуги</w:t>
      </w:r>
    </w:p>
    <w:p w:rsidR="003A3FEF" w:rsidRPr="008A75E0" w:rsidRDefault="003A3FEF" w:rsidP="003A3FEF">
      <w:pPr>
        <w:widowControl w:val="0"/>
        <w:autoSpaceDE w:val="0"/>
        <w:autoSpaceDN w:val="0"/>
        <w:adjustRightInd w:val="0"/>
        <w:jc w:val="center"/>
        <w:rPr>
          <w:color w:val="000000"/>
        </w:rPr>
      </w:pPr>
    </w:p>
    <w:p w:rsidR="008A75E0" w:rsidRPr="008A75E0" w:rsidRDefault="006F13D8" w:rsidP="008A75E0">
      <w:pPr>
        <w:widowControl w:val="0"/>
        <w:autoSpaceDE w:val="0"/>
        <w:autoSpaceDN w:val="0"/>
        <w:adjustRightInd w:val="0"/>
        <w:ind w:firstLine="709"/>
        <w:jc w:val="both"/>
      </w:pPr>
      <w:r w:rsidRPr="008A75E0">
        <w:rPr>
          <w:color w:val="000000"/>
        </w:rPr>
        <w:t>5</w:t>
      </w:r>
      <w:r w:rsidR="008A75E0">
        <w:rPr>
          <w:color w:val="000000"/>
        </w:rPr>
        <w:t>4</w:t>
      </w:r>
      <w:r w:rsidR="003A3FEF" w:rsidRPr="008A75E0">
        <w:rPr>
          <w:color w:val="000000"/>
        </w:rPr>
        <w:t xml:space="preserve">. </w:t>
      </w:r>
      <w:r w:rsidR="008A75E0" w:rsidRPr="008A75E0">
        <w:t>Основными показателями доступности и качества муниципальной услуги являются:</w:t>
      </w:r>
    </w:p>
    <w:p w:rsidR="008A75E0" w:rsidRPr="008A75E0" w:rsidRDefault="008A75E0" w:rsidP="008A75E0">
      <w:pPr>
        <w:widowControl w:val="0"/>
        <w:autoSpaceDE w:val="0"/>
        <w:autoSpaceDN w:val="0"/>
        <w:adjustRightInd w:val="0"/>
        <w:ind w:firstLine="709"/>
        <w:jc w:val="both"/>
      </w:pPr>
      <w:r w:rsidRPr="008A75E0">
        <w:t>соблюдение требований к местам предоставления муниципальной услуги, их транспортной доступности;</w:t>
      </w:r>
    </w:p>
    <w:p w:rsidR="008A75E0" w:rsidRPr="008A75E0" w:rsidRDefault="008A75E0" w:rsidP="008A75E0">
      <w:pPr>
        <w:widowControl w:val="0"/>
        <w:autoSpaceDE w:val="0"/>
        <w:autoSpaceDN w:val="0"/>
        <w:adjustRightInd w:val="0"/>
        <w:ind w:firstLine="709"/>
        <w:jc w:val="both"/>
      </w:pPr>
      <w:r w:rsidRPr="008A75E0">
        <w:t>среднее время ожидания в очереди при подаче документов;</w:t>
      </w:r>
    </w:p>
    <w:p w:rsidR="008A75E0" w:rsidRPr="008A75E0" w:rsidRDefault="008A75E0" w:rsidP="008A75E0">
      <w:pPr>
        <w:widowControl w:val="0"/>
        <w:autoSpaceDE w:val="0"/>
        <w:autoSpaceDN w:val="0"/>
        <w:adjustRightInd w:val="0"/>
        <w:ind w:firstLine="709"/>
        <w:jc w:val="both"/>
      </w:pPr>
      <w:r w:rsidRPr="008A75E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75E0" w:rsidRPr="008A75E0" w:rsidRDefault="008A75E0" w:rsidP="008A75E0">
      <w:pPr>
        <w:widowControl w:val="0"/>
        <w:autoSpaceDE w:val="0"/>
        <w:autoSpaceDN w:val="0"/>
        <w:adjustRightInd w:val="0"/>
        <w:ind w:firstLine="709"/>
        <w:jc w:val="both"/>
      </w:pPr>
      <w:r w:rsidRPr="008A75E0">
        <w:t>количество взаимодействий заявителя с должностными лицами уполномоченного органа.</w:t>
      </w:r>
    </w:p>
    <w:p w:rsidR="008A75E0" w:rsidRPr="008A75E0" w:rsidRDefault="008A75E0" w:rsidP="008A75E0">
      <w:pPr>
        <w:widowControl w:val="0"/>
        <w:autoSpaceDE w:val="0"/>
        <w:autoSpaceDN w:val="0"/>
        <w:adjustRightInd w:val="0"/>
        <w:ind w:firstLine="709"/>
        <w:jc w:val="both"/>
      </w:pPr>
      <w:r>
        <w:t>55</w:t>
      </w:r>
      <w:r w:rsidRPr="008A75E0">
        <w:t>. Основными требованиями к качеству рассмотрения обращений заявителей являются:</w:t>
      </w:r>
    </w:p>
    <w:p w:rsidR="008A75E0" w:rsidRPr="008A75E0" w:rsidRDefault="008A75E0" w:rsidP="008A75E0">
      <w:pPr>
        <w:widowControl w:val="0"/>
        <w:autoSpaceDE w:val="0"/>
        <w:autoSpaceDN w:val="0"/>
        <w:adjustRightInd w:val="0"/>
        <w:ind w:firstLine="709"/>
        <w:jc w:val="both"/>
      </w:pPr>
      <w:r w:rsidRPr="008A75E0">
        <w:t>достоверность предоставляемой заявителям информации о ходе рассмотрения обращения;</w:t>
      </w:r>
    </w:p>
    <w:p w:rsidR="008A75E0" w:rsidRPr="008A75E0" w:rsidRDefault="008A75E0" w:rsidP="008A75E0">
      <w:pPr>
        <w:widowControl w:val="0"/>
        <w:autoSpaceDE w:val="0"/>
        <w:autoSpaceDN w:val="0"/>
        <w:adjustRightInd w:val="0"/>
        <w:ind w:firstLine="709"/>
        <w:jc w:val="both"/>
      </w:pPr>
      <w:r w:rsidRPr="008A75E0">
        <w:t>полнота информирования заявителей о ходе рассмотрения обращения;</w:t>
      </w:r>
    </w:p>
    <w:p w:rsidR="008A75E0" w:rsidRPr="008A75E0" w:rsidRDefault="008A75E0" w:rsidP="008A75E0">
      <w:pPr>
        <w:widowControl w:val="0"/>
        <w:autoSpaceDE w:val="0"/>
        <w:autoSpaceDN w:val="0"/>
        <w:adjustRightInd w:val="0"/>
        <w:ind w:firstLine="709"/>
        <w:jc w:val="both"/>
      </w:pPr>
      <w:r w:rsidRPr="008A75E0">
        <w:t>наглядность форм предоставляемой информации об административных процедурах;</w:t>
      </w:r>
    </w:p>
    <w:p w:rsidR="008A75E0" w:rsidRPr="008A75E0" w:rsidRDefault="008A75E0" w:rsidP="008A75E0">
      <w:pPr>
        <w:widowControl w:val="0"/>
        <w:autoSpaceDE w:val="0"/>
        <w:autoSpaceDN w:val="0"/>
        <w:adjustRightInd w:val="0"/>
        <w:ind w:firstLine="709"/>
        <w:jc w:val="both"/>
      </w:pPr>
      <w:r w:rsidRPr="008A75E0">
        <w:t>удобство и доступность получения заявителями информации о порядке предоставления муниципальной услуги;</w:t>
      </w:r>
    </w:p>
    <w:p w:rsidR="008A75E0" w:rsidRPr="008A75E0" w:rsidRDefault="008A75E0" w:rsidP="008A75E0">
      <w:pPr>
        <w:widowControl w:val="0"/>
        <w:autoSpaceDE w:val="0"/>
        <w:autoSpaceDN w:val="0"/>
        <w:adjustRightInd w:val="0"/>
        <w:ind w:firstLine="709"/>
        <w:jc w:val="both"/>
      </w:pPr>
      <w:r w:rsidRPr="008A75E0">
        <w:t>оперативность вынесения решения в отношении рассматриваемого обращения.</w:t>
      </w:r>
    </w:p>
    <w:p w:rsidR="008A75E0" w:rsidRPr="008A75E0" w:rsidRDefault="008A75E0" w:rsidP="008A75E0">
      <w:pPr>
        <w:widowControl w:val="0"/>
        <w:autoSpaceDE w:val="0"/>
        <w:autoSpaceDN w:val="0"/>
        <w:adjustRightInd w:val="0"/>
        <w:ind w:firstLine="709"/>
        <w:jc w:val="both"/>
      </w:pPr>
      <w:r>
        <w:t>56</w:t>
      </w:r>
      <w:r w:rsidRPr="008A75E0">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75E0" w:rsidRPr="008A75E0" w:rsidRDefault="008A75E0" w:rsidP="008A75E0">
      <w:pPr>
        <w:widowControl w:val="0"/>
        <w:autoSpaceDE w:val="0"/>
        <w:autoSpaceDN w:val="0"/>
        <w:adjustRightInd w:val="0"/>
        <w:ind w:firstLine="709"/>
        <w:jc w:val="both"/>
      </w:pPr>
      <w:r>
        <w:t>57</w:t>
      </w:r>
      <w:r w:rsidRPr="008A75E0">
        <w:t>. Взаимодействие заявителя с должностными лицами уполномоченного органа осуществляется при личном обращении заявителя:</w:t>
      </w:r>
    </w:p>
    <w:p w:rsidR="008A75E0" w:rsidRPr="008A75E0" w:rsidRDefault="008A75E0" w:rsidP="008A75E0">
      <w:pPr>
        <w:widowControl w:val="0"/>
        <w:autoSpaceDE w:val="0"/>
        <w:autoSpaceDN w:val="0"/>
        <w:adjustRightInd w:val="0"/>
        <w:ind w:firstLine="709"/>
        <w:jc w:val="both"/>
      </w:pPr>
      <w:r w:rsidRPr="008A75E0">
        <w:t>для подачи документов, необходимых для предоставления муниципальной услуги;</w:t>
      </w:r>
    </w:p>
    <w:p w:rsidR="008A75E0" w:rsidRPr="008A75E0" w:rsidRDefault="008A75E0" w:rsidP="008A75E0">
      <w:pPr>
        <w:widowControl w:val="0"/>
        <w:autoSpaceDE w:val="0"/>
        <w:autoSpaceDN w:val="0"/>
        <w:adjustRightInd w:val="0"/>
        <w:ind w:firstLine="709"/>
        <w:jc w:val="both"/>
      </w:pPr>
      <w:r w:rsidRPr="008A75E0">
        <w:t>за получением результата предоставления муниципальной услуги.</w:t>
      </w:r>
    </w:p>
    <w:p w:rsidR="008A75E0" w:rsidRPr="008A75E0" w:rsidRDefault="008A75E0" w:rsidP="008A75E0">
      <w:pPr>
        <w:widowControl w:val="0"/>
        <w:autoSpaceDE w:val="0"/>
        <w:autoSpaceDN w:val="0"/>
        <w:adjustRightInd w:val="0"/>
        <w:ind w:firstLine="709"/>
        <w:jc w:val="both"/>
      </w:pPr>
      <w:r>
        <w:t>58</w:t>
      </w:r>
      <w:r w:rsidRPr="008A75E0">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A75E0" w:rsidRPr="008A75E0" w:rsidRDefault="008A75E0" w:rsidP="008A75E0">
      <w:pPr>
        <w:widowControl w:val="0"/>
        <w:autoSpaceDE w:val="0"/>
        <w:autoSpaceDN w:val="0"/>
        <w:adjustRightInd w:val="0"/>
        <w:ind w:firstLine="709"/>
        <w:jc w:val="both"/>
      </w:pPr>
      <w:r>
        <w:t>59</w:t>
      </w:r>
      <w:r w:rsidRPr="008A75E0">
        <w:t>. Заявителю обеспечивается возможность получения муниципальной услуги посредством Портала.</w:t>
      </w:r>
    </w:p>
    <w:p w:rsidR="003A3FEF" w:rsidRPr="00AE03B1" w:rsidRDefault="003A3FEF" w:rsidP="003A3FEF">
      <w:pPr>
        <w:widowControl w:val="0"/>
        <w:autoSpaceDE w:val="0"/>
        <w:autoSpaceDN w:val="0"/>
        <w:adjustRightInd w:val="0"/>
        <w:rPr>
          <w:color w:val="000000"/>
        </w:rPr>
      </w:pPr>
      <w:bookmarkStart w:id="15" w:name="Par299"/>
      <w:bookmarkEnd w:id="15"/>
    </w:p>
    <w:p w:rsidR="00AE03B1" w:rsidRPr="00AE03B1" w:rsidRDefault="00AE03B1" w:rsidP="00AE03B1">
      <w:pPr>
        <w:autoSpaceDE w:val="0"/>
        <w:autoSpaceDN w:val="0"/>
        <w:adjustRightInd w:val="0"/>
        <w:jc w:val="center"/>
        <w:outlineLvl w:val="1"/>
        <w:rPr>
          <w:caps/>
          <w:color w:val="000000"/>
        </w:rPr>
      </w:pPr>
      <w:r w:rsidRPr="00AE03B1">
        <w:rPr>
          <w:color w:val="000000"/>
        </w:rPr>
        <w:t xml:space="preserve">Глава 20. </w:t>
      </w:r>
      <w:r w:rsidRPr="00AE03B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03B1" w:rsidRDefault="00AE03B1" w:rsidP="003A3FEF">
      <w:pPr>
        <w:widowControl w:val="0"/>
        <w:autoSpaceDE w:val="0"/>
        <w:autoSpaceDN w:val="0"/>
        <w:adjustRightInd w:val="0"/>
        <w:ind w:firstLine="540"/>
        <w:jc w:val="both"/>
        <w:rPr>
          <w:color w:val="000000"/>
        </w:rPr>
      </w:pPr>
    </w:p>
    <w:p w:rsidR="006F13D8" w:rsidRPr="006F13D8" w:rsidRDefault="008A75E0" w:rsidP="006F13D8">
      <w:pPr>
        <w:widowControl w:val="0"/>
        <w:autoSpaceDE w:val="0"/>
        <w:autoSpaceDN w:val="0"/>
        <w:adjustRightInd w:val="0"/>
        <w:ind w:firstLine="709"/>
        <w:jc w:val="both"/>
      </w:pPr>
      <w:r>
        <w:rPr>
          <w:color w:val="000000"/>
        </w:rPr>
        <w:t>60</w:t>
      </w:r>
      <w:r w:rsidR="006F13D8">
        <w:rPr>
          <w:color w:val="000000"/>
        </w:rPr>
        <w:t>.</w:t>
      </w:r>
      <w:r w:rsidR="006F13D8" w:rsidRPr="006F13D8">
        <w:t xml:space="preserve"> Заявители имеют возможность получения муниципальной услуги в электронной форме посредством Портала в части:</w:t>
      </w:r>
    </w:p>
    <w:p w:rsidR="006F13D8" w:rsidRPr="006F13D8" w:rsidRDefault="006F13D8" w:rsidP="006F13D8">
      <w:pPr>
        <w:widowControl w:val="0"/>
        <w:autoSpaceDE w:val="0"/>
        <w:autoSpaceDN w:val="0"/>
        <w:adjustRightInd w:val="0"/>
        <w:ind w:firstLine="709"/>
        <w:jc w:val="both"/>
      </w:pPr>
      <w:r w:rsidRPr="006F13D8">
        <w:lastRenderedPageBreak/>
        <w:t>1) получения информации о порядке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F13D8" w:rsidRPr="006F13D8" w:rsidRDefault="006F13D8" w:rsidP="006F13D8">
      <w:pPr>
        <w:widowControl w:val="0"/>
        <w:autoSpaceDE w:val="0"/>
        <w:autoSpaceDN w:val="0"/>
        <w:adjustRightInd w:val="0"/>
        <w:ind w:firstLine="709"/>
        <w:jc w:val="both"/>
      </w:pPr>
      <w:r w:rsidRPr="006F13D8">
        <w:t>3) направления запроса и документов, необходимых для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4) отслеживания хода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6</w:t>
      </w:r>
      <w:r w:rsidR="008A75E0">
        <w:t>1</w:t>
      </w:r>
      <w:r w:rsidRPr="006F13D8">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6F13D8">
          <w:t>закона</w:t>
        </w:r>
      </w:hyperlink>
      <w:r w:rsidRPr="006F13D8">
        <w:t xml:space="preserve"> от 6 апреля 2011 года № 63-ФЗ «Об электронной подписи» и требованиями Федерального </w:t>
      </w:r>
      <w:hyperlink r:id="rId16" w:history="1">
        <w:r w:rsidRPr="006F13D8">
          <w:t>закона</w:t>
        </w:r>
      </w:hyperlink>
      <w:r w:rsidRPr="006F13D8">
        <w:t xml:space="preserve"> № 210-ФЗ.</w:t>
      </w:r>
    </w:p>
    <w:p w:rsidR="006F13D8" w:rsidRPr="006F13D8" w:rsidRDefault="006F13D8" w:rsidP="006F13D8">
      <w:pPr>
        <w:widowControl w:val="0"/>
        <w:autoSpaceDE w:val="0"/>
        <w:autoSpaceDN w:val="0"/>
        <w:adjustRightInd w:val="0"/>
        <w:ind w:firstLine="709"/>
        <w:jc w:val="both"/>
      </w:pPr>
      <w:r w:rsidRPr="006F13D8">
        <w:t>6</w:t>
      </w:r>
      <w:r w:rsidR="008A75E0">
        <w:t>2</w:t>
      </w:r>
      <w:r w:rsidRPr="006F13D8">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704E" w:rsidRDefault="0000704E" w:rsidP="006F13D8">
      <w:pPr>
        <w:widowControl w:val="0"/>
        <w:autoSpaceDE w:val="0"/>
        <w:autoSpaceDN w:val="0"/>
        <w:adjustRightInd w:val="0"/>
        <w:ind w:firstLine="709"/>
        <w:jc w:val="both"/>
      </w:pPr>
      <w:r>
        <w:t>63</w:t>
      </w:r>
      <w:r w:rsidR="006F13D8" w:rsidRPr="006F13D8">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28</w:t>
      </w:r>
      <w:r w:rsidR="006F13D8" w:rsidRPr="006F13D8">
        <w:t xml:space="preserve"> административного регламента.</w:t>
      </w:r>
    </w:p>
    <w:p w:rsidR="006F13D8" w:rsidRPr="006F13D8" w:rsidRDefault="0000704E" w:rsidP="006F13D8">
      <w:pPr>
        <w:widowControl w:val="0"/>
        <w:autoSpaceDE w:val="0"/>
        <w:autoSpaceDN w:val="0"/>
        <w:adjustRightInd w:val="0"/>
        <w:ind w:firstLine="709"/>
        <w:jc w:val="both"/>
      </w:pPr>
      <w:r>
        <w:t>64</w:t>
      </w:r>
      <w:r w:rsidR="006F13D8" w:rsidRPr="006F13D8">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93747" w:rsidRPr="00193747" w:rsidRDefault="00193747" w:rsidP="003A3FEF">
      <w:pPr>
        <w:widowControl w:val="0"/>
        <w:autoSpaceDE w:val="0"/>
        <w:autoSpaceDN w:val="0"/>
        <w:adjustRightInd w:val="0"/>
        <w:ind w:firstLine="540"/>
        <w:jc w:val="both"/>
        <w:rPr>
          <w:color w:val="000000"/>
        </w:rPr>
      </w:pPr>
    </w:p>
    <w:p w:rsidR="00193747" w:rsidRPr="00193747" w:rsidRDefault="00193747" w:rsidP="00193747">
      <w:pPr>
        <w:autoSpaceDE w:val="0"/>
        <w:autoSpaceDN w:val="0"/>
        <w:adjustRightInd w:val="0"/>
        <w:jc w:val="center"/>
        <w:outlineLvl w:val="1"/>
        <w:rPr>
          <w:color w:val="000000"/>
        </w:rPr>
      </w:pPr>
      <w:r w:rsidRPr="00193747">
        <w:rPr>
          <w:color w:val="000000"/>
        </w:rPr>
        <w:t xml:space="preserve">Раздел </w:t>
      </w:r>
      <w:r w:rsidRPr="00193747">
        <w:rPr>
          <w:color w:val="000000"/>
          <w:lang w:val="en-US"/>
        </w:rPr>
        <w:t>III</w:t>
      </w:r>
      <w:r w:rsidRPr="00193747">
        <w:rPr>
          <w:color w:val="000000"/>
        </w:rPr>
        <w:t xml:space="preserve">. </w:t>
      </w:r>
      <w:r w:rsidRPr="00193747">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93747" w:rsidRPr="00193747" w:rsidRDefault="00193747" w:rsidP="00193747">
      <w:pPr>
        <w:autoSpaceDE w:val="0"/>
        <w:autoSpaceDN w:val="0"/>
        <w:adjustRightInd w:val="0"/>
        <w:jc w:val="both"/>
        <w:rPr>
          <w:color w:val="000000"/>
        </w:rPr>
      </w:pPr>
    </w:p>
    <w:p w:rsidR="00193747" w:rsidRPr="00193747" w:rsidRDefault="00193747" w:rsidP="00193747">
      <w:pPr>
        <w:autoSpaceDE w:val="0"/>
        <w:autoSpaceDN w:val="0"/>
        <w:adjustRightInd w:val="0"/>
        <w:jc w:val="center"/>
        <w:rPr>
          <w:color w:val="000000"/>
        </w:rPr>
      </w:pPr>
      <w:r w:rsidRPr="00193747">
        <w:t>Глава 21. СОСТАВ И ПОСЛЕДОВАТЕЛЬНОСТЬ АДМИНИСТРАТИВНЫХ ПРОЦЕДУР</w:t>
      </w:r>
    </w:p>
    <w:p w:rsidR="0000704E" w:rsidRDefault="0000704E" w:rsidP="00193747">
      <w:pPr>
        <w:widowControl w:val="0"/>
        <w:tabs>
          <w:tab w:val="left" w:pos="993"/>
        </w:tabs>
        <w:autoSpaceDE w:val="0"/>
        <w:autoSpaceDN w:val="0"/>
        <w:adjustRightInd w:val="0"/>
        <w:ind w:firstLine="709"/>
        <w:jc w:val="both"/>
        <w:rPr>
          <w:color w:val="000000"/>
        </w:rPr>
      </w:pPr>
    </w:p>
    <w:p w:rsidR="00193747" w:rsidRPr="000F620B" w:rsidRDefault="0000704E" w:rsidP="00193747">
      <w:pPr>
        <w:widowControl w:val="0"/>
        <w:tabs>
          <w:tab w:val="left" w:pos="993"/>
        </w:tabs>
        <w:autoSpaceDE w:val="0"/>
        <w:autoSpaceDN w:val="0"/>
        <w:adjustRightInd w:val="0"/>
        <w:ind w:firstLine="709"/>
        <w:jc w:val="both"/>
        <w:rPr>
          <w:color w:val="000000"/>
        </w:rPr>
      </w:pPr>
      <w:r>
        <w:rPr>
          <w:color w:val="000000"/>
        </w:rPr>
        <w:t>65</w:t>
      </w:r>
      <w:r w:rsidR="00193747" w:rsidRPr="000F620B">
        <w:rPr>
          <w:color w:val="000000"/>
        </w:rPr>
        <w:t>.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193747" w:rsidRPr="000F620B" w:rsidRDefault="00193747" w:rsidP="00193747">
      <w:pPr>
        <w:widowControl w:val="0"/>
        <w:numPr>
          <w:ilvl w:val="0"/>
          <w:numId w:val="17"/>
        </w:numPr>
        <w:tabs>
          <w:tab w:val="left" w:pos="993"/>
        </w:tabs>
        <w:autoSpaceDE w:val="0"/>
        <w:autoSpaceDN w:val="0"/>
        <w:adjustRightInd w:val="0"/>
        <w:ind w:left="0" w:firstLine="709"/>
        <w:jc w:val="both"/>
        <w:rPr>
          <w:color w:val="000000"/>
        </w:rPr>
      </w:pPr>
      <w:r w:rsidRPr="000F620B">
        <w:rPr>
          <w:color w:val="000000"/>
        </w:rPr>
        <w:t>прием и регистрация заявления - 3 (три) рабочих дня;</w:t>
      </w:r>
    </w:p>
    <w:p w:rsidR="00193747" w:rsidRPr="000F620B" w:rsidRDefault="00193747" w:rsidP="00193747">
      <w:pPr>
        <w:numPr>
          <w:ilvl w:val="0"/>
          <w:numId w:val="17"/>
        </w:numPr>
        <w:tabs>
          <w:tab w:val="left" w:pos="993"/>
        </w:tabs>
        <w:ind w:left="0" w:firstLine="709"/>
        <w:jc w:val="both"/>
        <w:rPr>
          <w:color w:val="000000"/>
          <w:lang w:eastAsia="ru-RU"/>
        </w:rPr>
      </w:pPr>
      <w:r w:rsidRPr="000F620B">
        <w:rPr>
          <w:color w:val="000000"/>
        </w:rPr>
        <w:t>в</w:t>
      </w:r>
      <w:r w:rsidRPr="000F620B">
        <w:rPr>
          <w:color w:val="000000"/>
          <w:lang w:eastAsia="ru-RU"/>
        </w:rPr>
        <w:t xml:space="preserve"> течение десяти дней со дня поступления (регистрации) заявления уполномоченный орган возвращает заявление заявителю, если оно не соо</w:t>
      </w:r>
      <w:r>
        <w:rPr>
          <w:color w:val="000000"/>
          <w:lang w:eastAsia="ru-RU"/>
        </w:rPr>
        <w:t xml:space="preserve">тветствует требованиям пункта </w:t>
      </w:r>
      <w:r w:rsidR="0000704E">
        <w:rPr>
          <w:color w:val="000000"/>
          <w:lang w:eastAsia="ru-RU"/>
        </w:rPr>
        <w:t>27</w:t>
      </w:r>
      <w:r w:rsidRPr="000F620B">
        <w:rPr>
          <w:color w:val="000000"/>
          <w:lang w:eastAsia="ru-RU"/>
        </w:rPr>
        <w:t xml:space="preserve"> настоящего Административного регламента, подано в иной уполномоченный орган или к заявлению не приложены докум</w:t>
      </w:r>
      <w:r>
        <w:rPr>
          <w:color w:val="000000"/>
          <w:lang w:eastAsia="ru-RU"/>
        </w:rPr>
        <w:t xml:space="preserve">енты, предусмотренные пунктом </w:t>
      </w:r>
      <w:r w:rsidR="0000704E">
        <w:rPr>
          <w:color w:val="000000"/>
          <w:lang w:eastAsia="ru-RU"/>
        </w:rPr>
        <w:t>28</w:t>
      </w:r>
      <w:r w:rsidRPr="000F620B">
        <w:rPr>
          <w:color w:val="000000"/>
          <w:lang w:eastAsia="ru-RU"/>
        </w:rPr>
        <w:t xml:space="preserve"> настоящего Административного регламента;</w:t>
      </w:r>
    </w:p>
    <w:p w:rsidR="00193747" w:rsidRPr="000F620B" w:rsidRDefault="00193747" w:rsidP="00193747">
      <w:pPr>
        <w:numPr>
          <w:ilvl w:val="0"/>
          <w:numId w:val="18"/>
        </w:numPr>
        <w:tabs>
          <w:tab w:val="left" w:pos="993"/>
        </w:tabs>
        <w:ind w:left="0" w:firstLine="709"/>
        <w:jc w:val="both"/>
        <w:rPr>
          <w:color w:val="000000"/>
          <w:lang w:eastAsia="ru-RU"/>
        </w:rPr>
      </w:pPr>
      <w:r w:rsidRPr="000F620B">
        <w:rPr>
          <w:color w:val="000000"/>
          <w:lang w:eastAsia="ru-RU"/>
        </w:rPr>
        <w:t>принятие решения о предоставлении муниципальной услуги</w:t>
      </w:r>
      <w:r w:rsidRPr="000F620B">
        <w:rPr>
          <w:color w:val="000000"/>
          <w:shd w:val="clear" w:color="auto" w:fill="FFFFFF"/>
        </w:rPr>
        <w:t>.</w:t>
      </w:r>
    </w:p>
    <w:p w:rsidR="00193747" w:rsidRPr="00EC479E" w:rsidRDefault="00193747" w:rsidP="00193747">
      <w:pPr>
        <w:widowControl w:val="0"/>
        <w:tabs>
          <w:tab w:val="left" w:pos="993"/>
        </w:tabs>
        <w:autoSpaceDE w:val="0"/>
        <w:autoSpaceDN w:val="0"/>
        <w:adjustRightInd w:val="0"/>
        <w:ind w:firstLine="709"/>
        <w:rPr>
          <w:color w:val="000000"/>
        </w:rPr>
      </w:pPr>
    </w:p>
    <w:p w:rsidR="00193747" w:rsidRPr="00EC479E" w:rsidRDefault="00193747" w:rsidP="00EC479E">
      <w:pPr>
        <w:widowControl w:val="0"/>
        <w:autoSpaceDE w:val="0"/>
        <w:autoSpaceDN w:val="0"/>
        <w:adjustRightInd w:val="0"/>
        <w:ind w:firstLine="540"/>
        <w:jc w:val="center"/>
        <w:rPr>
          <w:color w:val="000000"/>
        </w:rPr>
      </w:pPr>
      <w:r w:rsidRPr="00EC479E">
        <w:t xml:space="preserve">Глава 22. </w:t>
      </w:r>
      <w:r w:rsidRPr="00EC479E">
        <w:rPr>
          <w:caps/>
        </w:rPr>
        <w:t>прием</w:t>
      </w:r>
      <w:r w:rsidRPr="00EC479E">
        <w:rPr>
          <w:caps/>
          <w:color w:val="000000"/>
        </w:rPr>
        <w:t xml:space="preserve"> и регистрация заявления и документов, подлежащих представлению заявителем</w:t>
      </w:r>
    </w:p>
    <w:p w:rsidR="00193747" w:rsidRPr="00F37F88" w:rsidRDefault="00193747" w:rsidP="003A3FEF">
      <w:pPr>
        <w:widowControl w:val="0"/>
        <w:autoSpaceDE w:val="0"/>
        <w:autoSpaceDN w:val="0"/>
        <w:adjustRightInd w:val="0"/>
        <w:ind w:firstLine="540"/>
        <w:jc w:val="both"/>
        <w:rPr>
          <w:color w:val="000000"/>
        </w:rPr>
      </w:pPr>
    </w:p>
    <w:p w:rsidR="00BF62FB" w:rsidRPr="00F37F88" w:rsidRDefault="0000704E" w:rsidP="0000704E">
      <w:pPr>
        <w:widowControl w:val="0"/>
        <w:autoSpaceDE w:val="0"/>
        <w:autoSpaceDN w:val="0"/>
        <w:adjustRightInd w:val="0"/>
        <w:ind w:firstLine="709"/>
        <w:jc w:val="both"/>
        <w:rPr>
          <w:color w:val="000000"/>
        </w:rPr>
      </w:pPr>
      <w:r w:rsidRPr="00F37F88">
        <w:rPr>
          <w:color w:val="000000"/>
        </w:rPr>
        <w:t>66</w:t>
      </w:r>
      <w:r w:rsidR="00EC479E" w:rsidRPr="00F37F88">
        <w:rPr>
          <w:color w:val="000000"/>
        </w:rPr>
        <w:t xml:space="preserve">. </w:t>
      </w:r>
      <w:r w:rsidR="00BF62FB" w:rsidRPr="00F37F88">
        <w:rPr>
          <w:color w:val="000000"/>
        </w:rPr>
        <w:t xml:space="preserve">Основанием для начала административной процедуры является </w:t>
      </w:r>
      <w:r w:rsidRPr="00F37F88">
        <w:rPr>
          <w:color w:val="000000"/>
        </w:rPr>
        <w:t xml:space="preserve">личное обращение заявителя с документами, указанными в пунктах 27 и 28 настоящего регламента. </w:t>
      </w:r>
    </w:p>
    <w:p w:rsidR="00F37F88" w:rsidRPr="00F37F88" w:rsidRDefault="0000704E" w:rsidP="00F37F88">
      <w:pPr>
        <w:autoSpaceDE w:val="0"/>
        <w:autoSpaceDN w:val="0"/>
        <w:adjustRightInd w:val="0"/>
        <w:ind w:firstLine="709"/>
        <w:jc w:val="both"/>
      </w:pPr>
      <w:r w:rsidRPr="00F37F88">
        <w:rPr>
          <w:color w:val="000000"/>
        </w:rPr>
        <w:lastRenderedPageBreak/>
        <w:t>67</w:t>
      </w:r>
      <w:r w:rsidR="00826342" w:rsidRPr="00F37F88">
        <w:rPr>
          <w:color w:val="000000"/>
        </w:rPr>
        <w:t>.</w:t>
      </w:r>
      <w:r w:rsidR="00F37F88">
        <w:rPr>
          <w:color w:val="000000"/>
        </w:rPr>
        <w:t xml:space="preserve"> </w:t>
      </w:r>
      <w:r w:rsidR="00F37F88" w:rsidRPr="00F37F88">
        <w:t>Должностным лицом, ответственным за выполнение действия, является должностное лицо администрации МО или уполномоченного органа</w:t>
      </w:r>
      <w:r w:rsidR="00F37F88">
        <w:t>.</w:t>
      </w:r>
    </w:p>
    <w:p w:rsidR="00F37F88" w:rsidRPr="00F37F88" w:rsidRDefault="00F37F88" w:rsidP="00F37F88">
      <w:pPr>
        <w:widowControl w:val="0"/>
        <w:ind w:firstLine="709"/>
        <w:jc w:val="both"/>
      </w:pPr>
      <w:r w:rsidRPr="00F37F88">
        <w:t xml:space="preserve">Ответственное должностное лицо, в случае личного обращения заявителя: </w:t>
      </w:r>
    </w:p>
    <w:p w:rsidR="00F37F88" w:rsidRDefault="00F37F88" w:rsidP="00F37F88">
      <w:pPr>
        <w:widowControl w:val="0"/>
        <w:numPr>
          <w:ilvl w:val="0"/>
          <w:numId w:val="18"/>
        </w:numPr>
        <w:tabs>
          <w:tab w:val="left" w:pos="993"/>
        </w:tabs>
        <w:ind w:left="0" w:firstLine="709"/>
        <w:jc w:val="both"/>
      </w:pPr>
      <w:r w:rsidRPr="00F37F88">
        <w:t>определяет предмет обращения;</w:t>
      </w:r>
    </w:p>
    <w:p w:rsidR="00F37F88" w:rsidRDefault="00F37F88" w:rsidP="00F37F88">
      <w:pPr>
        <w:widowControl w:val="0"/>
        <w:numPr>
          <w:ilvl w:val="0"/>
          <w:numId w:val="18"/>
        </w:numPr>
        <w:tabs>
          <w:tab w:val="left" w:pos="993"/>
        </w:tabs>
        <w:ind w:left="0" w:firstLine="709"/>
        <w:jc w:val="both"/>
      </w:pPr>
      <w:r w:rsidRPr="00F37F88">
        <w:t>устанавливает личность заявителя и его полномочия;</w:t>
      </w:r>
    </w:p>
    <w:p w:rsidR="00F37F88" w:rsidRDefault="00F37F88" w:rsidP="00F37F88">
      <w:pPr>
        <w:widowControl w:val="0"/>
        <w:numPr>
          <w:ilvl w:val="0"/>
          <w:numId w:val="18"/>
        </w:numPr>
        <w:tabs>
          <w:tab w:val="left" w:pos="993"/>
        </w:tabs>
        <w:ind w:left="0" w:firstLine="709"/>
        <w:jc w:val="both"/>
      </w:pPr>
      <w:r w:rsidRPr="00F37F88">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F37F88" w:rsidRDefault="00F37F88" w:rsidP="00F37F88">
      <w:pPr>
        <w:widowControl w:val="0"/>
        <w:numPr>
          <w:ilvl w:val="0"/>
          <w:numId w:val="18"/>
        </w:numPr>
        <w:tabs>
          <w:tab w:val="left" w:pos="993"/>
        </w:tabs>
        <w:ind w:left="0" w:firstLine="709"/>
        <w:jc w:val="both"/>
      </w:pPr>
      <w:r w:rsidRPr="00F37F88">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F37F88" w:rsidRDefault="00F37F88" w:rsidP="00F37F88">
      <w:pPr>
        <w:widowControl w:val="0"/>
        <w:numPr>
          <w:ilvl w:val="0"/>
          <w:numId w:val="18"/>
        </w:numPr>
        <w:tabs>
          <w:tab w:val="left" w:pos="993"/>
        </w:tabs>
        <w:ind w:left="0" w:firstLine="709"/>
        <w:jc w:val="both"/>
      </w:pPr>
      <w:r w:rsidRPr="00F37F88">
        <w:t>проводит проверку документов и дает их оценку на предмет соответствия перечню документов, указанных в пункте 2</w:t>
      </w:r>
      <w:r>
        <w:t>8</w:t>
      </w:r>
      <w:r w:rsidRPr="00F37F88">
        <w:t xml:space="preserve"> и требованиям настоящего Административного регламента;</w:t>
      </w:r>
    </w:p>
    <w:p w:rsidR="00F37F88" w:rsidRDefault="00F37F88" w:rsidP="00F37F88">
      <w:pPr>
        <w:widowControl w:val="0"/>
        <w:numPr>
          <w:ilvl w:val="0"/>
          <w:numId w:val="18"/>
        </w:numPr>
        <w:tabs>
          <w:tab w:val="left" w:pos="993"/>
        </w:tabs>
        <w:ind w:left="0" w:firstLine="709"/>
        <w:jc w:val="both"/>
      </w:pPr>
      <w:r w:rsidRPr="00F37F88">
        <w:t>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заверения копии;</w:t>
      </w:r>
    </w:p>
    <w:p w:rsidR="00F37F88" w:rsidRDefault="00F37F88" w:rsidP="00F37F88">
      <w:pPr>
        <w:widowControl w:val="0"/>
        <w:numPr>
          <w:ilvl w:val="0"/>
          <w:numId w:val="18"/>
        </w:numPr>
        <w:tabs>
          <w:tab w:val="left" w:pos="993"/>
        </w:tabs>
        <w:ind w:left="0" w:firstLine="709"/>
        <w:jc w:val="both"/>
      </w:pPr>
      <w:r w:rsidRPr="00F37F88">
        <w:t>фиксирует факт приема документов в журнале регистрации;</w:t>
      </w:r>
    </w:p>
    <w:p w:rsidR="00F37F88" w:rsidRDefault="00F37F88" w:rsidP="00F37F88">
      <w:pPr>
        <w:widowControl w:val="0"/>
        <w:numPr>
          <w:ilvl w:val="0"/>
          <w:numId w:val="18"/>
        </w:numPr>
        <w:tabs>
          <w:tab w:val="left" w:pos="993"/>
        </w:tabs>
        <w:ind w:left="0" w:firstLine="709"/>
        <w:jc w:val="both"/>
      </w:pPr>
      <w:r w:rsidRPr="00F37F88">
        <w:t>выдает заявителю расписку о приеме документов с указанием их перечня и даты получения;</w:t>
      </w:r>
    </w:p>
    <w:p w:rsidR="00F37F88" w:rsidRDefault="00F37F88" w:rsidP="00F37F88">
      <w:pPr>
        <w:widowControl w:val="0"/>
        <w:numPr>
          <w:ilvl w:val="0"/>
          <w:numId w:val="18"/>
        </w:numPr>
        <w:tabs>
          <w:tab w:val="left" w:pos="993"/>
        </w:tabs>
        <w:ind w:left="0" w:firstLine="709"/>
        <w:jc w:val="both"/>
      </w:pPr>
      <w:r w:rsidRPr="00F37F88">
        <w:t>фо</w:t>
      </w:r>
      <w:r>
        <w:t>рмирует учетное дело заявителя;</w:t>
      </w:r>
    </w:p>
    <w:p w:rsidR="00F37F88" w:rsidRPr="00F37F88" w:rsidRDefault="00F37F88" w:rsidP="00F37F88">
      <w:pPr>
        <w:widowControl w:val="0"/>
        <w:numPr>
          <w:ilvl w:val="0"/>
          <w:numId w:val="18"/>
        </w:numPr>
        <w:tabs>
          <w:tab w:val="left" w:pos="993"/>
        </w:tabs>
        <w:ind w:left="0" w:firstLine="709"/>
        <w:jc w:val="both"/>
      </w:pPr>
      <w:r w:rsidRPr="00F37F88">
        <w:t>передает учетное дело заявителя для рассмотрения</w:t>
      </w:r>
      <w:r w:rsidRPr="00F37F88">
        <w:rPr>
          <w:color w:val="0070C0"/>
        </w:rPr>
        <w:t xml:space="preserve"> </w:t>
      </w:r>
      <w:r w:rsidRPr="00F37F88">
        <w:t>вопроса об установлении сервитута.</w:t>
      </w:r>
    </w:p>
    <w:p w:rsidR="00F37F88" w:rsidRPr="00F37F88" w:rsidRDefault="00F37F88" w:rsidP="00F37F88">
      <w:pPr>
        <w:widowControl w:val="0"/>
        <w:ind w:firstLine="708"/>
        <w:jc w:val="both"/>
      </w:pPr>
      <w:r w:rsidRPr="00F37F88">
        <w:t xml:space="preserve">В случае если копии документов и реестр документов из Многофункционального центра получены: </w:t>
      </w:r>
    </w:p>
    <w:p w:rsidR="00F37F88" w:rsidRPr="00F37F88" w:rsidRDefault="00F37F88" w:rsidP="00F37F88">
      <w:pPr>
        <w:widowControl w:val="0"/>
        <w:ind w:firstLine="709"/>
        <w:jc w:val="both"/>
      </w:pPr>
      <w:r w:rsidRPr="00F37F88">
        <w:t xml:space="preserve">а) в электронном виде (в составе пакетов электронных дел); </w:t>
      </w:r>
    </w:p>
    <w:p w:rsidR="00F37F88" w:rsidRDefault="00F37F88" w:rsidP="00F37F88">
      <w:pPr>
        <w:widowControl w:val="0"/>
        <w:ind w:firstLine="709"/>
        <w:jc w:val="both"/>
      </w:pPr>
      <w:r w:rsidRPr="00F37F88">
        <w:t>б) на бумажных носителях (в случае необходимости обязательного представления оригиналов документов), должностное лицо:</w:t>
      </w:r>
    </w:p>
    <w:p w:rsidR="00F37F88" w:rsidRDefault="00F37F88" w:rsidP="00F37F88">
      <w:pPr>
        <w:widowControl w:val="0"/>
        <w:numPr>
          <w:ilvl w:val="0"/>
          <w:numId w:val="35"/>
        </w:numPr>
        <w:tabs>
          <w:tab w:val="left" w:pos="993"/>
          <w:tab w:val="left" w:pos="1560"/>
        </w:tabs>
        <w:ind w:left="0" w:firstLine="709"/>
        <w:jc w:val="both"/>
      </w:pPr>
      <w:r w:rsidRPr="00F37F88">
        <w:t xml:space="preserve">проводит сверку реестра документов с представленными документами; </w:t>
      </w:r>
    </w:p>
    <w:p w:rsidR="00F37F88" w:rsidRDefault="00F37F88" w:rsidP="00F37F88">
      <w:pPr>
        <w:widowControl w:val="0"/>
        <w:numPr>
          <w:ilvl w:val="0"/>
          <w:numId w:val="35"/>
        </w:numPr>
        <w:tabs>
          <w:tab w:val="left" w:pos="993"/>
          <w:tab w:val="left" w:pos="1560"/>
        </w:tabs>
        <w:ind w:left="0" w:firstLine="709"/>
        <w:jc w:val="both"/>
      </w:pPr>
      <w:r w:rsidRPr="00F37F88">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F37F88" w:rsidRDefault="00F37F88" w:rsidP="00F37F88">
      <w:pPr>
        <w:widowControl w:val="0"/>
        <w:numPr>
          <w:ilvl w:val="0"/>
          <w:numId w:val="35"/>
        </w:numPr>
        <w:tabs>
          <w:tab w:val="left" w:pos="993"/>
          <w:tab w:val="left" w:pos="1560"/>
        </w:tabs>
        <w:ind w:left="0" w:firstLine="709"/>
        <w:jc w:val="both"/>
      </w:pPr>
      <w:r w:rsidRPr="00F37F88">
        <w:t xml:space="preserve">фиксирует факт приема документов в журнале регистрации документов; </w:t>
      </w:r>
    </w:p>
    <w:p w:rsidR="00F37F88" w:rsidRDefault="00F37F88" w:rsidP="00F37F88">
      <w:pPr>
        <w:widowControl w:val="0"/>
        <w:numPr>
          <w:ilvl w:val="0"/>
          <w:numId w:val="35"/>
        </w:numPr>
        <w:tabs>
          <w:tab w:val="left" w:pos="993"/>
          <w:tab w:val="left" w:pos="1560"/>
        </w:tabs>
        <w:ind w:left="0" w:firstLine="709"/>
        <w:jc w:val="both"/>
      </w:pPr>
      <w:r w:rsidRPr="00F37F88">
        <w:t>формирует учетное дело заявителя;</w:t>
      </w:r>
    </w:p>
    <w:p w:rsidR="00F37F88" w:rsidRPr="00F37F88" w:rsidRDefault="00F37F88" w:rsidP="00F37F88">
      <w:pPr>
        <w:widowControl w:val="0"/>
        <w:numPr>
          <w:ilvl w:val="0"/>
          <w:numId w:val="35"/>
        </w:numPr>
        <w:tabs>
          <w:tab w:val="left" w:pos="993"/>
          <w:tab w:val="left" w:pos="1560"/>
        </w:tabs>
        <w:ind w:left="0" w:firstLine="709"/>
        <w:jc w:val="both"/>
      </w:pPr>
      <w:r w:rsidRPr="00F37F88">
        <w:t>передает учетное дело заявителя для рассмотрения вопроса об установлении сервитута.</w:t>
      </w:r>
    </w:p>
    <w:p w:rsidR="00F37F88" w:rsidRPr="00F37F88" w:rsidRDefault="00F37F88" w:rsidP="00F37F88">
      <w:pPr>
        <w:widowControl w:val="0"/>
        <w:ind w:firstLine="709"/>
        <w:jc w:val="both"/>
      </w:pPr>
      <w:r w:rsidRPr="00F37F88">
        <w:t>Максимальный срок выполнения действия с момента получения должностным лицом документов - 3 дня.</w:t>
      </w:r>
    </w:p>
    <w:p w:rsidR="00F37F88" w:rsidRPr="00F37F88" w:rsidRDefault="00F37F88" w:rsidP="00F37F88">
      <w:pPr>
        <w:widowControl w:val="0"/>
        <w:ind w:firstLine="709"/>
        <w:jc w:val="both"/>
      </w:pPr>
      <w:r>
        <w:t>68</w:t>
      </w:r>
      <w:r w:rsidRPr="00F37F88">
        <w:t xml:space="preserve">.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F37F88" w:rsidRPr="00F37F88" w:rsidRDefault="00F37F88" w:rsidP="00F37F88">
      <w:pPr>
        <w:widowControl w:val="0"/>
        <w:ind w:firstLine="709"/>
        <w:jc w:val="both"/>
      </w:pPr>
      <w:r w:rsidRPr="00F37F88">
        <w:t xml:space="preserve">Способом фиксации результата выполнения действия является: </w:t>
      </w:r>
    </w:p>
    <w:p w:rsidR="0051642D" w:rsidRDefault="00F37F88" w:rsidP="0051642D">
      <w:pPr>
        <w:widowControl w:val="0"/>
        <w:numPr>
          <w:ilvl w:val="0"/>
          <w:numId w:val="36"/>
        </w:numPr>
        <w:tabs>
          <w:tab w:val="left" w:pos="993"/>
        </w:tabs>
        <w:ind w:left="0" w:firstLine="709"/>
        <w:jc w:val="both"/>
      </w:pPr>
      <w:r w:rsidRPr="00F37F88">
        <w:t>регистрация заявления и документов в журнале регистрации;</w:t>
      </w:r>
    </w:p>
    <w:p w:rsidR="0051642D" w:rsidRDefault="00F37F88" w:rsidP="0051642D">
      <w:pPr>
        <w:widowControl w:val="0"/>
        <w:numPr>
          <w:ilvl w:val="0"/>
          <w:numId w:val="36"/>
        </w:numPr>
        <w:tabs>
          <w:tab w:val="left" w:pos="993"/>
        </w:tabs>
        <w:ind w:left="0" w:firstLine="709"/>
        <w:jc w:val="both"/>
      </w:pPr>
      <w:r w:rsidRPr="00F37F88">
        <w:t>выдача заявителю расписки о приеме документов с указанием их перечня и даты приема;</w:t>
      </w:r>
    </w:p>
    <w:p w:rsidR="00F37F88" w:rsidRPr="00F37F88" w:rsidRDefault="00F37F88" w:rsidP="0051642D">
      <w:pPr>
        <w:widowControl w:val="0"/>
        <w:numPr>
          <w:ilvl w:val="0"/>
          <w:numId w:val="36"/>
        </w:numPr>
        <w:tabs>
          <w:tab w:val="left" w:pos="993"/>
        </w:tabs>
        <w:ind w:left="0" w:firstLine="709"/>
        <w:jc w:val="both"/>
      </w:pPr>
      <w:r w:rsidRPr="00F37F88">
        <w:t xml:space="preserve">отметка в журнале регистрации факта передачи на рассмотрение подготовленного пакета документов. </w:t>
      </w:r>
    </w:p>
    <w:p w:rsidR="00F37F88" w:rsidRDefault="00F37F88" w:rsidP="00F37F88">
      <w:pPr>
        <w:widowControl w:val="0"/>
        <w:ind w:firstLine="709"/>
        <w:jc w:val="both"/>
      </w:pPr>
    </w:p>
    <w:p w:rsidR="00EC479E" w:rsidRPr="00413443" w:rsidRDefault="00EC479E" w:rsidP="0051642D">
      <w:pPr>
        <w:widowControl w:val="0"/>
        <w:autoSpaceDE w:val="0"/>
        <w:autoSpaceDN w:val="0"/>
        <w:adjustRightInd w:val="0"/>
        <w:ind w:firstLine="709"/>
        <w:jc w:val="center"/>
        <w:rPr>
          <w:caps/>
        </w:rPr>
      </w:pPr>
      <w:r w:rsidRPr="00413443">
        <w:t>Глава 23</w:t>
      </w:r>
      <w:r w:rsidRPr="00413443">
        <w:rPr>
          <w:caps/>
        </w:rPr>
        <w:t>. Формирование и направление межведомственных запросов В ОРГАНЫ, УЧАСТВУЮЩИЕ В ПРЕДОСТАВЛЕНИИ МУНИЦИПАЛЬНОЙ УСЛУГИ</w:t>
      </w:r>
    </w:p>
    <w:p w:rsidR="0051642D" w:rsidRPr="00413443" w:rsidRDefault="0051642D" w:rsidP="0051642D">
      <w:pPr>
        <w:tabs>
          <w:tab w:val="left" w:pos="3570"/>
        </w:tabs>
        <w:ind w:firstLine="709"/>
        <w:jc w:val="both"/>
      </w:pPr>
    </w:p>
    <w:p w:rsidR="00413443" w:rsidRPr="00413443" w:rsidRDefault="00D452B7" w:rsidP="00413443">
      <w:pPr>
        <w:tabs>
          <w:tab w:val="left" w:pos="3570"/>
        </w:tabs>
        <w:ind w:firstLine="709"/>
        <w:jc w:val="both"/>
      </w:pPr>
      <w:r w:rsidRPr="00413443">
        <w:t>69</w:t>
      </w:r>
      <w:r w:rsidR="0051642D" w:rsidRPr="00413443">
        <w:t xml:space="preserve">. </w:t>
      </w:r>
      <w:r w:rsidR="00413443" w:rsidRPr="00413443">
        <w:t xml:space="preserve">Основанием для начала административной процедуры является непредставление заявителем документов, предусмотренных пунктом </w:t>
      </w:r>
      <w:r w:rsidR="00413443">
        <w:t>28</w:t>
      </w:r>
      <w:r w:rsidR="00413443" w:rsidRPr="00413443">
        <w:t xml:space="preserve"> настоящего административного регламента.</w:t>
      </w:r>
    </w:p>
    <w:p w:rsidR="00413443" w:rsidRPr="00413443" w:rsidRDefault="00413443" w:rsidP="00413443">
      <w:pPr>
        <w:widowControl w:val="0"/>
        <w:autoSpaceDE w:val="0"/>
        <w:autoSpaceDN w:val="0"/>
        <w:adjustRightInd w:val="0"/>
        <w:ind w:firstLine="709"/>
        <w:jc w:val="both"/>
      </w:pPr>
      <w:r>
        <w:t>70</w:t>
      </w:r>
      <w:r w:rsidRPr="00413443">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3443" w:rsidRPr="00413443" w:rsidRDefault="00413443" w:rsidP="00413443">
      <w:pPr>
        <w:widowControl w:val="0"/>
        <w:autoSpaceDE w:val="0"/>
        <w:autoSpaceDN w:val="0"/>
        <w:adjustRightInd w:val="0"/>
        <w:ind w:firstLine="709"/>
        <w:jc w:val="both"/>
      </w:pPr>
      <w:r w:rsidRPr="00413443">
        <w:t>1) в Федеральную налоговую службу в целях получения:</w:t>
      </w:r>
    </w:p>
    <w:p w:rsidR="00413443" w:rsidRPr="00413443" w:rsidRDefault="00413443" w:rsidP="00413443">
      <w:pPr>
        <w:widowControl w:val="0"/>
        <w:autoSpaceDE w:val="0"/>
        <w:autoSpaceDN w:val="0"/>
        <w:adjustRightInd w:val="0"/>
        <w:ind w:firstLine="709"/>
        <w:jc w:val="both"/>
      </w:pPr>
      <w:r w:rsidRPr="00413443">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13443" w:rsidRPr="00413443" w:rsidRDefault="00413443" w:rsidP="00413443">
      <w:pPr>
        <w:widowControl w:val="0"/>
        <w:autoSpaceDE w:val="0"/>
        <w:autoSpaceDN w:val="0"/>
        <w:adjustRightInd w:val="0"/>
        <w:ind w:firstLine="709"/>
        <w:jc w:val="both"/>
      </w:pPr>
      <w:r w:rsidRPr="00413443">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3443" w:rsidRPr="00413443" w:rsidRDefault="00413443" w:rsidP="00413443">
      <w:pPr>
        <w:widowControl w:val="0"/>
        <w:autoSpaceDE w:val="0"/>
        <w:autoSpaceDN w:val="0"/>
        <w:adjustRightInd w:val="0"/>
        <w:ind w:firstLine="709"/>
        <w:jc w:val="both"/>
      </w:pPr>
      <w:r w:rsidRPr="00413443">
        <w:t>2) в Федеральную службу государственной регистрации, кадастра и картографии в целях получения:</w:t>
      </w:r>
    </w:p>
    <w:p w:rsidR="00704DFC" w:rsidRDefault="00704DFC" w:rsidP="00413443">
      <w:pPr>
        <w:widowControl w:val="0"/>
        <w:autoSpaceDE w:val="0"/>
        <w:autoSpaceDN w:val="0"/>
        <w:adjustRightInd w:val="0"/>
        <w:ind w:firstLine="709"/>
        <w:jc w:val="both"/>
        <w:rPr>
          <w:lang w:eastAsia="ru-RU"/>
        </w:rPr>
      </w:pPr>
      <w:r>
        <w:rPr>
          <w:lang w:eastAsia="ru-RU"/>
        </w:rPr>
        <w:t>в</w:t>
      </w:r>
      <w:r w:rsidRPr="00514EB5">
        <w:rPr>
          <w:lang w:eastAsia="ru-RU"/>
        </w:rPr>
        <w:t>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r>
        <w:rPr>
          <w:lang w:eastAsia="ru-RU"/>
        </w:rPr>
        <w:t>;</w:t>
      </w:r>
    </w:p>
    <w:p w:rsidR="00704DFC" w:rsidRDefault="00704DFC" w:rsidP="00413443">
      <w:pPr>
        <w:widowControl w:val="0"/>
        <w:autoSpaceDE w:val="0"/>
        <w:autoSpaceDN w:val="0"/>
        <w:adjustRightInd w:val="0"/>
        <w:ind w:firstLine="709"/>
        <w:jc w:val="both"/>
        <w:rPr>
          <w:lang w:eastAsia="ru-RU"/>
        </w:rPr>
      </w:pPr>
      <w:r>
        <w:rPr>
          <w:lang w:eastAsia="ru-RU"/>
        </w:rPr>
        <w:t>у</w:t>
      </w:r>
      <w:r w:rsidRPr="00514EB5">
        <w:rPr>
          <w:lang w:eastAsia="ru-RU"/>
        </w:rPr>
        <w:t>ведомление об отсутствии в ЕГРП запрашиваемых сведений о зарегистрированных правах на указанный земельный участок</w:t>
      </w:r>
      <w:r>
        <w:rPr>
          <w:lang w:eastAsia="ru-RU"/>
        </w:rPr>
        <w:t>;</w:t>
      </w:r>
    </w:p>
    <w:p w:rsidR="00F12A2A" w:rsidRDefault="00704DFC" w:rsidP="00413443">
      <w:pPr>
        <w:widowControl w:val="0"/>
        <w:autoSpaceDE w:val="0"/>
        <w:autoSpaceDN w:val="0"/>
        <w:adjustRightInd w:val="0"/>
        <w:ind w:firstLine="709"/>
        <w:jc w:val="both"/>
        <w:rPr>
          <w:lang w:eastAsia="ru-RU"/>
        </w:rPr>
      </w:pPr>
      <w:r>
        <w:rPr>
          <w:lang w:eastAsia="ru-RU"/>
        </w:rPr>
        <w:t>в</w:t>
      </w:r>
      <w:r w:rsidRPr="00514EB5">
        <w:rPr>
          <w:lang w:eastAsia="ru-RU"/>
        </w:rPr>
        <w:t>ыписка из Единого государственного реестра юридических лиц (ЕГРЮЛ) о юридическом лице</w:t>
      </w:r>
      <w:r w:rsidR="00F12A2A">
        <w:rPr>
          <w:lang w:eastAsia="ru-RU"/>
        </w:rPr>
        <w:t>;</w:t>
      </w:r>
    </w:p>
    <w:p w:rsidR="00F12A2A" w:rsidRDefault="00F12A2A" w:rsidP="00413443">
      <w:pPr>
        <w:widowControl w:val="0"/>
        <w:autoSpaceDE w:val="0"/>
        <w:autoSpaceDN w:val="0"/>
        <w:adjustRightInd w:val="0"/>
        <w:ind w:firstLine="709"/>
        <w:jc w:val="both"/>
        <w:rPr>
          <w:lang w:eastAsia="ru-RU"/>
        </w:rPr>
      </w:pPr>
      <w:r>
        <w:rPr>
          <w:lang w:eastAsia="ru-RU"/>
        </w:rPr>
        <w:t>к</w:t>
      </w:r>
      <w:r w:rsidRPr="00514EB5">
        <w:rPr>
          <w:lang w:eastAsia="ru-RU"/>
        </w:rPr>
        <w:t>адастровый паспорт испрашиваемого земельного участка</w:t>
      </w:r>
      <w:r>
        <w:rPr>
          <w:lang w:eastAsia="ru-RU"/>
        </w:rPr>
        <w:t>;</w:t>
      </w:r>
    </w:p>
    <w:p w:rsidR="00F12A2A" w:rsidRDefault="00F12A2A" w:rsidP="00413443">
      <w:pPr>
        <w:widowControl w:val="0"/>
        <w:autoSpaceDE w:val="0"/>
        <w:autoSpaceDN w:val="0"/>
        <w:adjustRightInd w:val="0"/>
        <w:ind w:firstLine="709"/>
        <w:jc w:val="both"/>
        <w:rPr>
          <w:lang w:eastAsia="ru-RU"/>
        </w:rPr>
      </w:pPr>
      <w:r w:rsidRPr="00514EB5">
        <w:rPr>
          <w:lang w:eastAsia="ru-RU"/>
        </w:rPr>
        <w:t xml:space="preserve">кадастровая выписка </w:t>
      </w:r>
      <w:r>
        <w:rPr>
          <w:lang w:eastAsia="ru-RU"/>
        </w:rPr>
        <w:t>о</w:t>
      </w:r>
      <w:r w:rsidRPr="00514EB5">
        <w:rPr>
          <w:lang w:eastAsia="ru-RU"/>
        </w:rPr>
        <w:t>б испрашиваемом земельном участке</w:t>
      </w:r>
      <w:r>
        <w:rPr>
          <w:lang w:eastAsia="ru-RU"/>
        </w:rPr>
        <w:t>.</w:t>
      </w:r>
    </w:p>
    <w:p w:rsidR="00413443" w:rsidRPr="00413443" w:rsidRDefault="00F12A2A" w:rsidP="00413443">
      <w:pPr>
        <w:widowControl w:val="0"/>
        <w:autoSpaceDE w:val="0"/>
        <w:autoSpaceDN w:val="0"/>
        <w:adjustRightInd w:val="0"/>
        <w:ind w:firstLine="709"/>
        <w:jc w:val="both"/>
      </w:pPr>
      <w:r>
        <w:t>71</w:t>
      </w:r>
      <w:r w:rsidR="00413443" w:rsidRPr="00413443">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13443" w:rsidRPr="00413443" w:rsidRDefault="00F12A2A" w:rsidP="00413443">
      <w:pPr>
        <w:widowControl w:val="0"/>
        <w:autoSpaceDE w:val="0"/>
        <w:autoSpaceDN w:val="0"/>
        <w:adjustRightInd w:val="0"/>
        <w:ind w:firstLine="709"/>
        <w:jc w:val="both"/>
      </w:pPr>
      <w:r>
        <w:t>72</w:t>
      </w:r>
      <w:r w:rsidR="00413443" w:rsidRPr="00413443">
        <w:t xml:space="preserve">. Направление межведомственного запроса и представление документов и информации, перечисленных в пункте </w:t>
      </w:r>
      <w:r>
        <w:t>28</w:t>
      </w:r>
      <w:r w:rsidR="00413443" w:rsidRPr="00413443">
        <w:t xml:space="preserve"> настоящего административного регламента, допускаются только в целях, связанных с предоставлением муниципальной услуги.</w:t>
      </w:r>
    </w:p>
    <w:p w:rsidR="00413443" w:rsidRPr="00413443" w:rsidRDefault="00F12A2A" w:rsidP="00413443">
      <w:pPr>
        <w:widowControl w:val="0"/>
        <w:autoSpaceDE w:val="0"/>
        <w:autoSpaceDN w:val="0"/>
        <w:adjustRightInd w:val="0"/>
        <w:ind w:firstLine="709"/>
        <w:jc w:val="both"/>
      </w:pPr>
      <w:r>
        <w:t>73</w:t>
      </w:r>
      <w:r w:rsidR="00413443" w:rsidRPr="00413443">
        <w:t xml:space="preserve">. Межведомственный запрос о представлении документов, указанных в пункте </w:t>
      </w:r>
      <w:r>
        <w:t>28</w:t>
      </w:r>
      <w:r w:rsidR="00413443" w:rsidRPr="0041344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413443" w:rsidRPr="00413443">
          <w:t>статьи 7.2</w:t>
        </w:r>
      </w:hyperlink>
      <w:r w:rsidR="00413443" w:rsidRPr="00413443">
        <w:t xml:space="preserve"> Федерального закона № 210-ФЗ.</w:t>
      </w:r>
    </w:p>
    <w:p w:rsidR="00413443" w:rsidRPr="00413443" w:rsidRDefault="00413443" w:rsidP="00413443">
      <w:pPr>
        <w:widowControl w:val="0"/>
        <w:autoSpaceDE w:val="0"/>
        <w:autoSpaceDN w:val="0"/>
        <w:adjustRightInd w:val="0"/>
        <w:ind w:firstLine="709"/>
        <w:jc w:val="both"/>
      </w:pPr>
      <w:r w:rsidRPr="0041344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3443" w:rsidRPr="00413443" w:rsidRDefault="00F12A2A" w:rsidP="00413443">
      <w:pPr>
        <w:widowControl w:val="0"/>
        <w:autoSpaceDE w:val="0"/>
        <w:autoSpaceDN w:val="0"/>
        <w:adjustRightInd w:val="0"/>
        <w:ind w:firstLine="709"/>
        <w:jc w:val="both"/>
      </w:pPr>
      <w:r>
        <w:t>74</w:t>
      </w:r>
      <w:r w:rsidR="00413443" w:rsidRPr="00413443">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3443" w:rsidRPr="00413443" w:rsidRDefault="00F12A2A" w:rsidP="00413443">
      <w:pPr>
        <w:widowControl w:val="0"/>
        <w:autoSpaceDE w:val="0"/>
        <w:autoSpaceDN w:val="0"/>
        <w:adjustRightInd w:val="0"/>
        <w:ind w:firstLine="709"/>
        <w:jc w:val="both"/>
      </w:pPr>
      <w:r>
        <w:t>75</w:t>
      </w:r>
      <w:r w:rsidR="00413443" w:rsidRPr="00413443">
        <w:t xml:space="preserve">. Результатом административной процедуры является получение документов, указанных в пункте </w:t>
      </w:r>
      <w:r>
        <w:t>28</w:t>
      </w:r>
      <w:r w:rsidR="00413443" w:rsidRPr="00413443">
        <w:t xml:space="preserve"> настоящего административного регламента.</w:t>
      </w:r>
    </w:p>
    <w:p w:rsidR="0051642D" w:rsidRPr="00551141" w:rsidRDefault="0051642D" w:rsidP="00EC479E">
      <w:pPr>
        <w:widowControl w:val="0"/>
        <w:autoSpaceDE w:val="0"/>
        <w:autoSpaceDN w:val="0"/>
        <w:adjustRightInd w:val="0"/>
        <w:ind w:firstLine="709"/>
        <w:jc w:val="both"/>
        <w:rPr>
          <w:color w:val="000000"/>
        </w:rPr>
      </w:pPr>
    </w:p>
    <w:p w:rsidR="00551141" w:rsidRPr="00551141" w:rsidRDefault="00551141" w:rsidP="00551141">
      <w:pPr>
        <w:autoSpaceDE w:val="0"/>
        <w:autoSpaceDN w:val="0"/>
        <w:adjustRightInd w:val="0"/>
        <w:jc w:val="center"/>
        <w:outlineLvl w:val="3"/>
        <w:rPr>
          <w:caps/>
          <w:color w:val="000000"/>
        </w:rPr>
      </w:pPr>
      <w:r w:rsidRPr="00551141">
        <w:rPr>
          <w:color w:val="000000"/>
        </w:rPr>
        <w:lastRenderedPageBreak/>
        <w:t xml:space="preserve">Глава 24. </w:t>
      </w:r>
      <w:r w:rsidRPr="00551141">
        <w:rPr>
          <w:caps/>
          <w:color w:val="000000"/>
        </w:rPr>
        <w:t>принятие решения о предоставлении земельнОГО участкА либо об отказе в предоставлении земельнОГО участкА</w:t>
      </w:r>
    </w:p>
    <w:p w:rsidR="00E33B40" w:rsidRPr="00E33B40" w:rsidRDefault="00E33B40" w:rsidP="00E33B40">
      <w:pPr>
        <w:autoSpaceDE w:val="0"/>
        <w:autoSpaceDN w:val="0"/>
        <w:adjustRightInd w:val="0"/>
        <w:jc w:val="center"/>
        <w:outlineLvl w:val="3"/>
        <w:rPr>
          <w:caps/>
          <w:color w:val="000000"/>
        </w:rPr>
      </w:pPr>
    </w:p>
    <w:p w:rsidR="00E33B40" w:rsidRPr="00E33B40" w:rsidRDefault="00E33B40" w:rsidP="00E33B40">
      <w:pPr>
        <w:autoSpaceDE w:val="0"/>
        <w:autoSpaceDN w:val="0"/>
        <w:adjustRightInd w:val="0"/>
        <w:ind w:firstLine="709"/>
        <w:jc w:val="both"/>
        <w:outlineLvl w:val="3"/>
        <w:rPr>
          <w:color w:val="000000"/>
        </w:rPr>
      </w:pPr>
      <w:r>
        <w:rPr>
          <w:caps/>
          <w:color w:val="000000"/>
        </w:rPr>
        <w:t>76</w:t>
      </w:r>
      <w:r w:rsidRPr="00E33B40">
        <w:rPr>
          <w:caps/>
          <w:color w:val="000000"/>
        </w:rPr>
        <w:t xml:space="preserve">. </w:t>
      </w:r>
      <w:r w:rsidRPr="00E33B40">
        <w:rPr>
          <w:color w:val="000000"/>
        </w:rPr>
        <w:t xml:space="preserve">Основанием для начала административной процедуры является получение полного пакета документов, предусмотренных пунктами </w:t>
      </w:r>
      <w:r>
        <w:rPr>
          <w:color w:val="000000"/>
        </w:rPr>
        <w:t>27, 28</w:t>
      </w:r>
      <w:r w:rsidRPr="00E33B40">
        <w:rPr>
          <w:color w:val="000000"/>
        </w:rPr>
        <w:t xml:space="preserve"> настоящего административного регламента.</w:t>
      </w:r>
    </w:p>
    <w:p w:rsidR="00E33B40" w:rsidRPr="00E33B40" w:rsidRDefault="00E33B40" w:rsidP="00E33B40">
      <w:pPr>
        <w:pStyle w:val="Style17"/>
        <w:widowControl/>
        <w:tabs>
          <w:tab w:val="left" w:pos="0"/>
        </w:tabs>
        <w:spacing w:line="240" w:lineRule="auto"/>
        <w:ind w:firstLine="709"/>
        <w:rPr>
          <w:color w:val="000000"/>
        </w:rPr>
      </w:pPr>
      <w:r>
        <w:rPr>
          <w:color w:val="000000"/>
        </w:rPr>
        <w:t>77</w:t>
      </w:r>
      <w:r w:rsidRPr="00E33B40">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00A61E32">
        <w:rPr>
          <w:color w:val="000000"/>
        </w:rPr>
        <w:t>35</w:t>
      </w:r>
      <w:r w:rsidRPr="00E33B40">
        <w:rPr>
          <w:color w:val="000000"/>
        </w:rPr>
        <w:t xml:space="preserve"> настоящего административного регламента.</w:t>
      </w:r>
    </w:p>
    <w:p w:rsidR="00E33B40" w:rsidRPr="00E33B40" w:rsidRDefault="00E33B40" w:rsidP="00E33B40">
      <w:pPr>
        <w:pStyle w:val="Style17"/>
        <w:widowControl/>
        <w:tabs>
          <w:tab w:val="left" w:pos="0"/>
        </w:tabs>
        <w:spacing w:line="240" w:lineRule="auto"/>
        <w:ind w:firstLine="709"/>
        <w:rPr>
          <w:color w:val="000000"/>
        </w:rPr>
      </w:pPr>
      <w:r w:rsidRPr="00E33B40">
        <w:rPr>
          <w:color w:val="000000"/>
        </w:rPr>
        <w:t>Срок рассмотрения заявления и документов составляет 30 календарных дней с момента регистрации заявления.</w:t>
      </w:r>
    </w:p>
    <w:p w:rsidR="00E33B40" w:rsidRPr="00E33B40" w:rsidRDefault="00A61E32" w:rsidP="003A2B1E">
      <w:pPr>
        <w:pStyle w:val="Style17"/>
        <w:widowControl/>
        <w:tabs>
          <w:tab w:val="left" w:pos="0"/>
        </w:tabs>
        <w:spacing w:line="240" w:lineRule="auto"/>
        <w:ind w:firstLine="709"/>
        <w:rPr>
          <w:color w:val="000000"/>
        </w:rPr>
      </w:pPr>
      <w:r>
        <w:rPr>
          <w:color w:val="000000"/>
        </w:rPr>
        <w:t>78</w:t>
      </w:r>
      <w:r w:rsidR="00E33B40" w:rsidRPr="00E33B40">
        <w:rPr>
          <w:color w:val="000000"/>
        </w:rPr>
        <w:t>. Должностное лицо уполномоченного органа, ответственное за предоставление муниципальной услуги, в течение срока, установленного пунктом 2</w:t>
      </w:r>
      <w:r w:rsidR="003A2B1E">
        <w:rPr>
          <w:color w:val="000000"/>
        </w:rPr>
        <w:t>4</w:t>
      </w:r>
      <w:r w:rsidR="00E33B40" w:rsidRPr="00E33B40">
        <w:rPr>
          <w:color w:val="000000"/>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33B40" w:rsidRPr="00E33B40" w:rsidRDefault="003A2B1E" w:rsidP="00E33B40">
      <w:pPr>
        <w:pStyle w:val="Style17"/>
        <w:widowControl/>
        <w:tabs>
          <w:tab w:val="left" w:pos="0"/>
        </w:tabs>
        <w:spacing w:line="240" w:lineRule="auto"/>
        <w:ind w:firstLine="709"/>
        <w:rPr>
          <w:color w:val="000000"/>
        </w:rPr>
      </w:pPr>
      <w:r>
        <w:rPr>
          <w:color w:val="000000"/>
        </w:rPr>
        <w:t>79</w:t>
      </w:r>
      <w:r w:rsidR="00E33B40" w:rsidRPr="00E33B40">
        <w:rPr>
          <w:color w:val="000000"/>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B5E8B" w:rsidRDefault="000B5E8B" w:rsidP="00551141">
      <w:pPr>
        <w:widowControl w:val="0"/>
        <w:autoSpaceDE w:val="0"/>
        <w:autoSpaceDN w:val="0"/>
        <w:adjustRightInd w:val="0"/>
        <w:jc w:val="center"/>
        <w:rPr>
          <w:color w:val="000000"/>
        </w:rPr>
      </w:pPr>
    </w:p>
    <w:p w:rsidR="00CC0E24" w:rsidRPr="00551141" w:rsidRDefault="00551141" w:rsidP="00551141">
      <w:pPr>
        <w:widowControl w:val="0"/>
        <w:autoSpaceDE w:val="0"/>
        <w:autoSpaceDN w:val="0"/>
        <w:adjustRightInd w:val="0"/>
        <w:jc w:val="center"/>
      </w:pPr>
      <w:r w:rsidRPr="00551141">
        <w:rPr>
          <w:color w:val="000000"/>
        </w:rPr>
        <w:t xml:space="preserve">Глава 25. ПОДГОТОВКА </w:t>
      </w:r>
      <w:r>
        <w:rPr>
          <w:color w:val="000000"/>
        </w:rPr>
        <w:t>ПРОЕКТА СОГЛАШЕНИЯ О СЕРВИТУТЕ И ЕГО ЗАКЛЮЧЕНИЕ</w:t>
      </w:r>
    </w:p>
    <w:p w:rsidR="00CC0E24" w:rsidRPr="000F620B" w:rsidRDefault="00CC0E24" w:rsidP="00CC0E24">
      <w:pPr>
        <w:suppressAutoHyphens w:val="0"/>
        <w:ind w:firstLine="709"/>
        <w:jc w:val="both"/>
      </w:pPr>
    </w:p>
    <w:p w:rsidR="00CC0E24" w:rsidRPr="000F620B" w:rsidRDefault="003A2B1E" w:rsidP="00561151">
      <w:pPr>
        <w:ind w:firstLine="709"/>
        <w:jc w:val="both"/>
      </w:pPr>
      <w:r>
        <w:t>80</w:t>
      </w:r>
      <w:r w:rsidR="00CC0E24" w:rsidRPr="000F620B">
        <w:t xml:space="preserve">. </w:t>
      </w:r>
      <w:r w:rsidR="00551141">
        <w:t xml:space="preserve">Основанием </w:t>
      </w:r>
      <w:r w:rsidR="00CC0E24" w:rsidRPr="000F620B">
        <w:t xml:space="preserve">для начала </w:t>
      </w:r>
      <w:r w:rsidR="00551141">
        <w:t>административной процедуры</w:t>
      </w:r>
      <w:r w:rsidR="00CC0E24" w:rsidRPr="000F620B">
        <w:t xml:space="preserve"> является </w:t>
      </w:r>
      <w:r w:rsidR="00561151" w:rsidRPr="000F620B">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00CC0E24" w:rsidRPr="000F620B">
        <w:t xml:space="preserve">. </w:t>
      </w:r>
    </w:p>
    <w:p w:rsidR="00CC0E24" w:rsidRPr="000F620B" w:rsidRDefault="00CC0E24" w:rsidP="00CC0E24">
      <w:pPr>
        <w:suppressAutoHyphens w:val="0"/>
        <w:ind w:firstLine="709"/>
        <w:jc w:val="both"/>
      </w:pPr>
      <w:r w:rsidRPr="000F620B">
        <w:t xml:space="preserve">Должностным лицом, ответственным за выполнение действия, является должностное лицо </w:t>
      </w:r>
      <w:r w:rsidR="000A7653" w:rsidRPr="000F620B">
        <w:t>администрации МО или уполномоченного органа</w:t>
      </w:r>
      <w:r w:rsidRPr="000F620B">
        <w:t>.</w:t>
      </w:r>
    </w:p>
    <w:p w:rsidR="000A7653" w:rsidRPr="000F620B" w:rsidRDefault="00CC0E24" w:rsidP="00CC0E24">
      <w:pPr>
        <w:suppressAutoHyphens w:val="0"/>
        <w:ind w:firstLine="709"/>
        <w:jc w:val="both"/>
      </w:pPr>
      <w:r w:rsidRPr="000F620B">
        <w:t xml:space="preserve">В рамках данного действия ответственное должностное лицо: </w:t>
      </w:r>
    </w:p>
    <w:p w:rsidR="00551141" w:rsidRDefault="00CC0E24" w:rsidP="00551141">
      <w:pPr>
        <w:numPr>
          <w:ilvl w:val="0"/>
          <w:numId w:val="34"/>
        </w:numPr>
        <w:tabs>
          <w:tab w:val="left" w:pos="993"/>
        </w:tabs>
        <w:suppressAutoHyphens w:val="0"/>
        <w:ind w:left="0" w:firstLine="709"/>
        <w:jc w:val="both"/>
      </w:pPr>
      <w:r w:rsidRPr="000F620B">
        <w:t xml:space="preserve">готовит проект </w:t>
      </w:r>
      <w:r w:rsidR="00561151" w:rsidRPr="000F620B">
        <w:t>соглашения о сервитуте</w:t>
      </w:r>
      <w:r w:rsidRPr="000F620B">
        <w:t xml:space="preserve"> и обеспечивает его подписание главой администрации </w:t>
      </w:r>
      <w:r w:rsidR="00FA4207" w:rsidRPr="000F620B">
        <w:t>МО</w:t>
      </w:r>
      <w:r w:rsidRPr="000F620B">
        <w:t>;</w:t>
      </w:r>
    </w:p>
    <w:p w:rsidR="00551141" w:rsidRDefault="000A7653" w:rsidP="00551141">
      <w:pPr>
        <w:numPr>
          <w:ilvl w:val="0"/>
          <w:numId w:val="34"/>
        </w:numPr>
        <w:tabs>
          <w:tab w:val="left" w:pos="993"/>
        </w:tabs>
        <w:suppressAutoHyphens w:val="0"/>
        <w:ind w:left="0" w:firstLine="709"/>
        <w:jc w:val="both"/>
      </w:pPr>
      <w:r w:rsidRPr="000F620B">
        <w:t>р</w:t>
      </w:r>
      <w:r w:rsidR="00CC0E24" w:rsidRPr="000F620B">
        <w:t xml:space="preserve">егистрирует </w:t>
      </w:r>
      <w:r w:rsidR="00561151" w:rsidRPr="000F620B">
        <w:t>соглашение</w:t>
      </w:r>
      <w:r w:rsidR="00CC0E24" w:rsidRPr="000F620B">
        <w:t xml:space="preserve"> в журнале регистрации договоров;</w:t>
      </w:r>
    </w:p>
    <w:p w:rsidR="00561151" w:rsidRPr="000F620B" w:rsidRDefault="000A7653" w:rsidP="00551141">
      <w:pPr>
        <w:numPr>
          <w:ilvl w:val="0"/>
          <w:numId w:val="34"/>
        </w:numPr>
        <w:tabs>
          <w:tab w:val="left" w:pos="993"/>
        </w:tabs>
        <w:suppressAutoHyphens w:val="0"/>
        <w:ind w:left="0" w:firstLine="709"/>
        <w:jc w:val="both"/>
      </w:pPr>
      <w:r w:rsidRPr="000F620B">
        <w:t>с</w:t>
      </w:r>
      <w:r w:rsidR="00CC0E24" w:rsidRPr="000F620B">
        <w:t xml:space="preserve">рок выполнения действия - </w:t>
      </w:r>
      <w:r w:rsidR="00561151" w:rsidRPr="000F620B">
        <w:t>30</w:t>
      </w:r>
      <w:r w:rsidR="00CC0E24" w:rsidRPr="000F620B">
        <w:t xml:space="preserve"> дней со дня </w:t>
      </w:r>
      <w:r w:rsidR="00561151" w:rsidRPr="00551141">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00561151" w:rsidRPr="000F620B">
        <w:t xml:space="preserve"> </w:t>
      </w:r>
    </w:p>
    <w:p w:rsidR="00561151" w:rsidRPr="000F620B" w:rsidRDefault="00CC0E24" w:rsidP="00CC0E24">
      <w:pPr>
        <w:suppressAutoHyphens w:val="0"/>
        <w:ind w:firstLine="709"/>
        <w:jc w:val="both"/>
        <w:rPr>
          <w:color w:val="000000"/>
          <w:lang w:eastAsia="ru-RU"/>
        </w:rPr>
      </w:pPr>
      <w:r w:rsidRPr="000F620B">
        <w:t xml:space="preserve">Критерием принятия решений в рамках действия является </w:t>
      </w:r>
      <w:r w:rsidR="00561151" w:rsidRPr="000F620B">
        <w:rPr>
          <w:color w:val="000000"/>
          <w:lang w:eastAsia="ru-RU"/>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C0E24" w:rsidRPr="000F620B" w:rsidRDefault="00561151" w:rsidP="00CC0E24">
      <w:pPr>
        <w:suppressAutoHyphens w:val="0"/>
        <w:ind w:firstLine="709"/>
        <w:jc w:val="both"/>
      </w:pPr>
      <w:r w:rsidRPr="000F620B">
        <w:t xml:space="preserve"> </w:t>
      </w:r>
      <w:r w:rsidR="00CC0E24" w:rsidRPr="000F620B">
        <w:t xml:space="preserve">Способ фиксации результата выполнения действия: подписание главой администрации района </w:t>
      </w:r>
      <w:r w:rsidRPr="000F620B">
        <w:t>соглашения о сервитуте</w:t>
      </w:r>
      <w:r w:rsidR="00CC0E24" w:rsidRPr="000F620B">
        <w:t xml:space="preserve">. </w:t>
      </w:r>
    </w:p>
    <w:p w:rsidR="00CC0E24" w:rsidRPr="000F620B" w:rsidRDefault="00CC0E24" w:rsidP="00CC0E24">
      <w:pPr>
        <w:suppressAutoHyphens w:val="0"/>
        <w:ind w:firstLine="709"/>
        <w:jc w:val="both"/>
      </w:pPr>
      <w:r w:rsidRPr="000F620B">
        <w:t xml:space="preserve">Контроль за совершением действия и принятием решений должностным лицом </w:t>
      </w:r>
      <w:r w:rsidRPr="008C60A0">
        <w:t xml:space="preserve">осуществляет </w:t>
      </w:r>
      <w:r w:rsidR="000A7653" w:rsidRPr="008C60A0">
        <w:t xml:space="preserve">глава администрации </w:t>
      </w:r>
      <w:r w:rsidRPr="008C60A0">
        <w:t>путем</w:t>
      </w:r>
      <w:r w:rsidRPr="000F620B">
        <w:t xml:space="preserve"> проведения проверок соблюдения должностным лицом положений настоящего Административного регламента.</w:t>
      </w:r>
    </w:p>
    <w:p w:rsidR="00CC0E24" w:rsidRPr="000F620B" w:rsidRDefault="00CC0E24" w:rsidP="00CC0E24">
      <w:pPr>
        <w:suppressAutoHyphens w:val="0"/>
        <w:ind w:firstLine="709"/>
        <w:jc w:val="both"/>
        <w:rPr>
          <w:b/>
          <w:color w:val="000000"/>
        </w:rPr>
      </w:pPr>
      <w:r w:rsidRPr="000F620B">
        <w:t xml:space="preserve">Результатом действия является проект </w:t>
      </w:r>
      <w:r w:rsidR="00561151" w:rsidRPr="000F620B">
        <w:t>соглашения о сервитуте</w:t>
      </w:r>
      <w:r w:rsidRPr="000F620B">
        <w:t xml:space="preserve">, подписанный главой администрации </w:t>
      </w:r>
      <w:r w:rsidR="00FA4207" w:rsidRPr="000F620B">
        <w:t>МО</w:t>
      </w:r>
      <w:r w:rsidRPr="000F620B">
        <w:t>.</w:t>
      </w:r>
    </w:p>
    <w:p w:rsidR="003A3FEF" w:rsidRPr="000F620B" w:rsidRDefault="003A3FEF" w:rsidP="003A3FEF">
      <w:pPr>
        <w:widowControl w:val="0"/>
        <w:autoSpaceDE w:val="0"/>
        <w:autoSpaceDN w:val="0"/>
        <w:adjustRightInd w:val="0"/>
        <w:rPr>
          <w:color w:val="000000"/>
        </w:rPr>
      </w:pPr>
    </w:p>
    <w:p w:rsidR="00EC479E" w:rsidRPr="00EC479E" w:rsidRDefault="00EC479E" w:rsidP="00EC479E">
      <w:pPr>
        <w:widowControl w:val="0"/>
        <w:autoSpaceDE w:val="0"/>
        <w:autoSpaceDN w:val="0"/>
        <w:adjustRightInd w:val="0"/>
        <w:jc w:val="center"/>
        <w:outlineLvl w:val="1"/>
        <w:rPr>
          <w:color w:val="000000"/>
        </w:rPr>
      </w:pPr>
      <w:bookmarkStart w:id="16" w:name="Par376"/>
      <w:bookmarkEnd w:id="16"/>
      <w:r w:rsidRPr="00EC479E">
        <w:rPr>
          <w:color w:val="000000"/>
        </w:rPr>
        <w:t>Раздел IV. ФОРМЫ КОНТРОЛЯ ЗА ПРЕДОСТАВЛЕНИЕМ</w:t>
      </w:r>
    </w:p>
    <w:p w:rsidR="00EC479E" w:rsidRPr="00EC479E" w:rsidRDefault="00EC479E" w:rsidP="00EC479E">
      <w:pPr>
        <w:widowControl w:val="0"/>
        <w:autoSpaceDE w:val="0"/>
        <w:autoSpaceDN w:val="0"/>
        <w:adjustRightInd w:val="0"/>
        <w:jc w:val="center"/>
        <w:rPr>
          <w:color w:val="000000"/>
        </w:rPr>
      </w:pPr>
      <w:r w:rsidRPr="00EC479E">
        <w:rPr>
          <w:color w:val="000000"/>
        </w:rPr>
        <w:t>МУНИЦИПАЛЬНОЙ УСЛУГИ</w:t>
      </w:r>
    </w:p>
    <w:p w:rsidR="00EC479E" w:rsidRPr="00EC479E" w:rsidRDefault="00EC479E" w:rsidP="00EC479E">
      <w:pPr>
        <w:widowControl w:val="0"/>
        <w:autoSpaceDE w:val="0"/>
        <w:autoSpaceDN w:val="0"/>
        <w:adjustRightInd w:val="0"/>
        <w:jc w:val="center"/>
        <w:rPr>
          <w:color w:val="000000"/>
        </w:rPr>
      </w:pPr>
    </w:p>
    <w:p w:rsidR="00EC479E" w:rsidRPr="00EC479E" w:rsidRDefault="00EC479E" w:rsidP="00EC479E">
      <w:pPr>
        <w:widowControl w:val="0"/>
        <w:autoSpaceDE w:val="0"/>
        <w:autoSpaceDN w:val="0"/>
        <w:adjustRightInd w:val="0"/>
        <w:jc w:val="center"/>
        <w:outlineLvl w:val="2"/>
        <w:rPr>
          <w:color w:val="000000"/>
        </w:rPr>
      </w:pPr>
      <w:bookmarkStart w:id="17" w:name="Par368"/>
      <w:bookmarkEnd w:id="17"/>
      <w:r w:rsidRPr="00EC479E">
        <w:rPr>
          <w:color w:val="000000"/>
        </w:rPr>
        <w:t>Глава 26. ПОРЯДОК ОСУЩЕСТВЛЕНИЯ ТЕКУЩЕГО КОНТРОЛЯ</w:t>
      </w:r>
    </w:p>
    <w:p w:rsidR="00EC479E" w:rsidRPr="00EC479E" w:rsidRDefault="00EC479E" w:rsidP="00EC479E">
      <w:pPr>
        <w:widowControl w:val="0"/>
        <w:autoSpaceDE w:val="0"/>
        <w:autoSpaceDN w:val="0"/>
        <w:adjustRightInd w:val="0"/>
        <w:jc w:val="center"/>
        <w:rPr>
          <w:color w:val="000000"/>
        </w:rPr>
      </w:pPr>
      <w:r w:rsidRPr="00EC479E">
        <w:rPr>
          <w:color w:val="000000"/>
        </w:rPr>
        <w:t xml:space="preserve">ЗА СОБЛЮДЕНИЕМ И ИСПОЛНЕНИЕМ ОТВЕТСТВЕННЫМИ ДОЛЖНОСТНЫМИ </w:t>
      </w:r>
      <w:r w:rsidRPr="00EC479E">
        <w:rPr>
          <w:color w:val="000000"/>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79E" w:rsidRPr="00A70CC8" w:rsidRDefault="00EC479E" w:rsidP="00EC479E">
      <w:pPr>
        <w:widowControl w:val="0"/>
        <w:autoSpaceDE w:val="0"/>
        <w:autoSpaceDN w:val="0"/>
        <w:adjustRightInd w:val="0"/>
        <w:ind w:firstLine="540"/>
        <w:jc w:val="both"/>
        <w:rPr>
          <w:color w:val="000000"/>
          <w:sz w:val="28"/>
          <w:szCs w:val="28"/>
        </w:rPr>
      </w:pPr>
    </w:p>
    <w:p w:rsidR="003A3FEF" w:rsidRPr="000F620B" w:rsidRDefault="003A2B1E" w:rsidP="00D452B7">
      <w:pPr>
        <w:pStyle w:val="ConsPlusNormal"/>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81</w:t>
      </w:r>
      <w:r w:rsidR="003A3FEF" w:rsidRPr="000F620B">
        <w:rPr>
          <w:rFonts w:ascii="Times New Roman" w:eastAsia="Calibri" w:hAnsi="Times New Roman" w:cs="Times New Roman"/>
          <w:color w:val="000000"/>
          <w:sz w:val="24"/>
          <w:szCs w:val="24"/>
          <w:lang w:eastAsia="en-US"/>
        </w:rPr>
        <w:t xml:space="preserve">. Текущий контроль за совершением действий и принятием решений при предоставлении муниципальной услуги осуществляется главой </w:t>
      </w:r>
      <w:r w:rsidR="00FA4207" w:rsidRPr="000F620B">
        <w:rPr>
          <w:rFonts w:ascii="Times New Roman" w:eastAsia="Calibri" w:hAnsi="Times New Roman" w:cs="Times New Roman"/>
          <w:color w:val="000000"/>
          <w:sz w:val="24"/>
          <w:szCs w:val="24"/>
          <w:lang w:eastAsia="en-US"/>
        </w:rPr>
        <w:t>администрации МО</w:t>
      </w:r>
      <w:r w:rsidR="003A3FEF" w:rsidRPr="000F620B">
        <w:rPr>
          <w:rFonts w:ascii="Times New Roman" w:eastAsia="Calibri" w:hAnsi="Times New Roman" w:cs="Times New Roman"/>
          <w:color w:val="000000"/>
          <w:sz w:val="24"/>
          <w:szCs w:val="24"/>
          <w:lang w:eastAsia="en-US"/>
        </w:rPr>
        <w:t xml:space="preserve">, </w:t>
      </w:r>
      <w:r w:rsidR="00FA4207" w:rsidRPr="000F620B">
        <w:rPr>
          <w:rFonts w:ascii="Times New Roman" w:eastAsia="Calibri" w:hAnsi="Times New Roman" w:cs="Times New Roman"/>
          <w:color w:val="000000"/>
          <w:sz w:val="24"/>
          <w:szCs w:val="24"/>
          <w:lang w:eastAsia="en-US"/>
        </w:rPr>
        <w:t>руководителем уполномоченного органа</w:t>
      </w:r>
      <w:r w:rsidR="003A3FEF" w:rsidRPr="000F620B">
        <w:rPr>
          <w:rFonts w:ascii="Times New Roman" w:eastAsia="Calibri" w:hAnsi="Times New Roman" w:cs="Times New Roman"/>
          <w:color w:val="000000"/>
          <w:sz w:val="24"/>
          <w:szCs w:val="24"/>
          <w:lang w:eastAsia="en-US"/>
        </w:rPr>
        <w:t xml:space="preserve"> в виде:</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проведения текущего мониторинга предоставления государственной услуги;</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контроля сроков осуществления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проверки процесса выполнения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контроля качества выполнения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A3FEF" w:rsidRPr="00EC479E" w:rsidRDefault="003A3FEF" w:rsidP="003A3FEF">
      <w:pPr>
        <w:widowControl w:val="0"/>
        <w:autoSpaceDE w:val="0"/>
        <w:autoSpaceDN w:val="0"/>
        <w:adjustRightInd w:val="0"/>
        <w:rPr>
          <w:color w:val="000000"/>
        </w:rPr>
      </w:pPr>
    </w:p>
    <w:p w:rsidR="00EC479E" w:rsidRDefault="00EC479E" w:rsidP="00D452B7">
      <w:pPr>
        <w:widowControl w:val="0"/>
        <w:autoSpaceDE w:val="0"/>
        <w:autoSpaceDN w:val="0"/>
        <w:adjustRightInd w:val="0"/>
        <w:ind w:firstLine="540"/>
        <w:jc w:val="center"/>
      </w:pPr>
      <w:bookmarkStart w:id="18" w:name="Par391"/>
      <w:bookmarkEnd w:id="18"/>
      <w:r w:rsidRPr="00EC479E">
        <w:rPr>
          <w:color w:val="000000"/>
        </w:rPr>
        <w:t xml:space="preserve">Глава 27. </w:t>
      </w:r>
      <w:r w:rsidRPr="00EC479E">
        <w:t>ПОРЯДОК И ПЕРИОДИЧНОСТЬ ОСУЩЕСТВЛЕНИЯ ПЛАНОВЫХ И</w:t>
      </w:r>
      <w:r w:rsidR="00D452B7">
        <w:t xml:space="preserve"> </w:t>
      </w:r>
      <w:r w:rsidRPr="00EC479E">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C479E" w:rsidRDefault="00EC479E" w:rsidP="003A3FEF">
      <w:pPr>
        <w:widowControl w:val="0"/>
        <w:autoSpaceDE w:val="0"/>
        <w:autoSpaceDN w:val="0"/>
        <w:adjustRightInd w:val="0"/>
        <w:ind w:firstLine="540"/>
        <w:jc w:val="both"/>
      </w:pPr>
    </w:p>
    <w:p w:rsidR="00C63574" w:rsidRPr="00C63574" w:rsidRDefault="003A2B1E" w:rsidP="00C63574">
      <w:pPr>
        <w:tabs>
          <w:tab w:val="num" w:pos="1715"/>
        </w:tabs>
        <w:autoSpaceDE w:val="0"/>
        <w:autoSpaceDN w:val="0"/>
        <w:adjustRightInd w:val="0"/>
        <w:ind w:firstLine="709"/>
        <w:jc w:val="both"/>
        <w:rPr>
          <w:color w:val="000000"/>
        </w:rPr>
      </w:pPr>
      <w:r w:rsidRPr="00C63574">
        <w:rPr>
          <w:color w:val="000000"/>
        </w:rPr>
        <w:t>82</w:t>
      </w:r>
      <w:r w:rsidR="00C63574">
        <w:rPr>
          <w:color w:val="000000"/>
        </w:rPr>
        <w:t>.</w:t>
      </w:r>
      <w:r w:rsidR="00C63574" w:rsidRPr="00C63574">
        <w:rPr>
          <w:color w:val="000000"/>
        </w:rPr>
        <w:t xml:space="preserve"> Контроль за полнотой и качеством предоставления муниципальной услуги осуществляется в формах:</w:t>
      </w:r>
    </w:p>
    <w:p w:rsidR="00C63574" w:rsidRPr="00C63574" w:rsidRDefault="00C63574" w:rsidP="00C63574">
      <w:pPr>
        <w:autoSpaceDE w:val="0"/>
        <w:autoSpaceDN w:val="0"/>
        <w:adjustRightInd w:val="0"/>
        <w:ind w:firstLine="709"/>
        <w:jc w:val="both"/>
        <w:rPr>
          <w:color w:val="000000"/>
        </w:rPr>
      </w:pPr>
      <w:r w:rsidRPr="00C63574">
        <w:rPr>
          <w:color w:val="000000"/>
        </w:rPr>
        <w:t>1) проведения плановых проверок;</w:t>
      </w:r>
    </w:p>
    <w:p w:rsidR="00C63574" w:rsidRPr="00C63574" w:rsidRDefault="00C63574" w:rsidP="00C63574">
      <w:pPr>
        <w:autoSpaceDE w:val="0"/>
        <w:autoSpaceDN w:val="0"/>
        <w:adjustRightInd w:val="0"/>
        <w:ind w:firstLine="709"/>
        <w:jc w:val="both"/>
        <w:rPr>
          <w:color w:val="000000"/>
        </w:rPr>
      </w:pPr>
      <w:r w:rsidRPr="00C63574">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63574" w:rsidRPr="00C63574" w:rsidRDefault="00C63574" w:rsidP="00C63574">
      <w:pPr>
        <w:tabs>
          <w:tab w:val="num" w:pos="1715"/>
        </w:tabs>
        <w:autoSpaceDE w:val="0"/>
        <w:autoSpaceDN w:val="0"/>
        <w:adjustRightInd w:val="0"/>
        <w:ind w:firstLine="709"/>
        <w:jc w:val="both"/>
        <w:rPr>
          <w:color w:val="000000"/>
        </w:rPr>
      </w:pPr>
      <w:r>
        <w:rPr>
          <w:color w:val="000000"/>
        </w:rPr>
        <w:t>83</w:t>
      </w:r>
      <w:r w:rsidRPr="00C63574">
        <w:rPr>
          <w:color w:val="000000"/>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3574" w:rsidRPr="00C63574" w:rsidRDefault="00C63574" w:rsidP="00C63574">
      <w:pPr>
        <w:autoSpaceDE w:val="0"/>
        <w:autoSpaceDN w:val="0"/>
        <w:adjustRightInd w:val="0"/>
        <w:ind w:firstLine="709"/>
        <w:jc w:val="both"/>
        <w:rPr>
          <w:color w:val="000000"/>
        </w:rPr>
      </w:pPr>
      <w:r>
        <w:rPr>
          <w:color w:val="000000"/>
        </w:rPr>
        <w:t>84</w:t>
      </w:r>
      <w:r w:rsidRPr="00C63574">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3574" w:rsidRPr="00C63574" w:rsidRDefault="00C63574" w:rsidP="00C63574">
      <w:pPr>
        <w:autoSpaceDE w:val="0"/>
        <w:autoSpaceDN w:val="0"/>
        <w:adjustRightInd w:val="0"/>
        <w:ind w:firstLine="709"/>
        <w:jc w:val="both"/>
        <w:rPr>
          <w:color w:val="000000"/>
        </w:rPr>
      </w:pPr>
      <w:r>
        <w:rPr>
          <w:color w:val="000000"/>
        </w:rPr>
        <w:t>85</w:t>
      </w:r>
      <w:r w:rsidRPr="00C63574">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C63574">
          <w:rPr>
            <w:color w:val="000000"/>
          </w:rPr>
          <w:t>законодательством</w:t>
        </w:r>
      </w:hyperlink>
      <w:r w:rsidRPr="00C63574">
        <w:rPr>
          <w:color w:val="000000"/>
        </w:rPr>
        <w:t xml:space="preserve"> Российской Федерации порядке.</w:t>
      </w:r>
    </w:p>
    <w:p w:rsidR="00C63574" w:rsidRPr="00C63574" w:rsidRDefault="00C63574" w:rsidP="00C63574">
      <w:pPr>
        <w:widowControl w:val="0"/>
        <w:autoSpaceDE w:val="0"/>
        <w:autoSpaceDN w:val="0"/>
        <w:adjustRightInd w:val="0"/>
        <w:ind w:firstLine="709"/>
        <w:jc w:val="both"/>
      </w:pPr>
      <w:r>
        <w:t>86</w:t>
      </w:r>
      <w:r w:rsidRPr="00C63574">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3FEF" w:rsidRPr="000F620B" w:rsidRDefault="003A3FEF" w:rsidP="00C63574">
      <w:pPr>
        <w:widowControl w:val="0"/>
        <w:autoSpaceDE w:val="0"/>
        <w:autoSpaceDN w:val="0"/>
        <w:adjustRightInd w:val="0"/>
        <w:ind w:firstLine="540"/>
        <w:jc w:val="both"/>
        <w:rPr>
          <w:color w:val="000000"/>
        </w:rPr>
      </w:pPr>
    </w:p>
    <w:p w:rsidR="00A335C6" w:rsidRDefault="00A335C6" w:rsidP="00EC479E">
      <w:pPr>
        <w:widowControl w:val="0"/>
        <w:autoSpaceDE w:val="0"/>
        <w:autoSpaceDN w:val="0"/>
        <w:adjustRightInd w:val="0"/>
        <w:jc w:val="center"/>
        <w:outlineLvl w:val="2"/>
        <w:rPr>
          <w:color w:val="000000"/>
        </w:rPr>
      </w:pPr>
    </w:p>
    <w:p w:rsidR="00EC479E" w:rsidRPr="00EC479E" w:rsidRDefault="00EC479E" w:rsidP="00EC479E">
      <w:pPr>
        <w:widowControl w:val="0"/>
        <w:autoSpaceDE w:val="0"/>
        <w:autoSpaceDN w:val="0"/>
        <w:adjustRightInd w:val="0"/>
        <w:jc w:val="center"/>
        <w:outlineLvl w:val="2"/>
        <w:rPr>
          <w:color w:val="000000"/>
        </w:rPr>
      </w:pPr>
      <w:r w:rsidRPr="00EC479E">
        <w:rPr>
          <w:color w:val="000000"/>
        </w:rPr>
        <w:t xml:space="preserve">Глава 28. </w:t>
      </w:r>
      <w:r w:rsidRPr="00EC479E">
        <w:t xml:space="preserve">ОТВЕТСТВЕННОСТЬ ДОЛЖНОСТНЫХ ЛИЦ ОРГАНА МЕСТНОГО САМОУПРАВЛЕНИЯ ЗА РЕШЕНИЯ И ДЕЙСТВИЯ (БЕЗДЕЙСТВИЕ), </w:t>
      </w:r>
      <w:r w:rsidRPr="00EC479E">
        <w:lastRenderedPageBreak/>
        <w:t>ПРИНИМАЕМЫЕ (ОСУЩЕСТВЛЯЕМЫЕ) ИМИ В ХОДЕ ПРЕДОСТАВЛЕНИЯ МУНИЦИПАЛЬНОЙ УСЛУГИ</w:t>
      </w:r>
    </w:p>
    <w:p w:rsidR="00EC479E" w:rsidRDefault="00EC479E" w:rsidP="003A3FEF">
      <w:pPr>
        <w:widowControl w:val="0"/>
        <w:autoSpaceDE w:val="0"/>
        <w:autoSpaceDN w:val="0"/>
        <w:adjustRightInd w:val="0"/>
        <w:ind w:firstLine="540"/>
        <w:jc w:val="both"/>
        <w:rPr>
          <w:color w:val="000000"/>
        </w:rPr>
      </w:pPr>
    </w:p>
    <w:p w:rsidR="00F65BC8" w:rsidRPr="00F65BC8" w:rsidRDefault="00C63574" w:rsidP="00F65BC8">
      <w:pPr>
        <w:widowControl w:val="0"/>
        <w:suppressAutoHyphens w:val="0"/>
        <w:autoSpaceDE w:val="0"/>
        <w:autoSpaceDN w:val="0"/>
        <w:adjustRightInd w:val="0"/>
        <w:ind w:firstLine="709"/>
        <w:jc w:val="both"/>
        <w:rPr>
          <w:lang w:eastAsia="ko-KR"/>
        </w:rPr>
      </w:pPr>
      <w:r>
        <w:rPr>
          <w:lang w:eastAsia="ko-KR"/>
        </w:rPr>
        <w:t>87</w:t>
      </w:r>
      <w:r w:rsidR="00F65BC8" w:rsidRPr="00F65BC8">
        <w:rPr>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65BC8" w:rsidRPr="00F65BC8" w:rsidRDefault="00C63574" w:rsidP="00F65BC8">
      <w:pPr>
        <w:widowControl w:val="0"/>
        <w:suppressAutoHyphens w:val="0"/>
        <w:autoSpaceDE w:val="0"/>
        <w:autoSpaceDN w:val="0"/>
        <w:adjustRightInd w:val="0"/>
        <w:ind w:firstLine="709"/>
        <w:jc w:val="both"/>
        <w:rPr>
          <w:lang w:eastAsia="ko-KR"/>
        </w:rPr>
      </w:pPr>
      <w:r>
        <w:rPr>
          <w:lang w:eastAsia="ko-KR"/>
        </w:rPr>
        <w:t>88</w:t>
      </w:r>
      <w:r w:rsidR="00F65BC8" w:rsidRPr="00F65BC8">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3FEF" w:rsidRDefault="003A3FEF" w:rsidP="003A3FEF">
      <w:pPr>
        <w:widowControl w:val="0"/>
        <w:autoSpaceDE w:val="0"/>
        <w:autoSpaceDN w:val="0"/>
        <w:adjustRightInd w:val="0"/>
        <w:rPr>
          <w:color w:val="000000"/>
        </w:rPr>
      </w:pPr>
    </w:p>
    <w:p w:rsidR="00936FB8" w:rsidRPr="00936FB8" w:rsidRDefault="00936FB8" w:rsidP="00936FB8">
      <w:pPr>
        <w:widowControl w:val="0"/>
        <w:autoSpaceDE w:val="0"/>
        <w:autoSpaceDN w:val="0"/>
        <w:adjustRightInd w:val="0"/>
        <w:jc w:val="center"/>
        <w:outlineLvl w:val="2"/>
      </w:pPr>
      <w:r w:rsidRPr="00936FB8">
        <w:rPr>
          <w:color w:val="000000"/>
        </w:rPr>
        <w:t xml:space="preserve">Глава 29. </w:t>
      </w:r>
      <w:r w:rsidRPr="00936FB8">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F65BC8" w:rsidRPr="000D2F44" w:rsidRDefault="00F65BC8" w:rsidP="00F65BC8">
      <w:pPr>
        <w:widowControl w:val="0"/>
        <w:autoSpaceDE w:val="0"/>
        <w:autoSpaceDN w:val="0"/>
        <w:adjustRightInd w:val="0"/>
        <w:jc w:val="center"/>
        <w:outlineLvl w:val="2"/>
        <w:rPr>
          <w:sz w:val="28"/>
          <w:szCs w:val="28"/>
        </w:rPr>
      </w:pPr>
    </w:p>
    <w:p w:rsidR="00F65BC8" w:rsidRPr="00F65BC8" w:rsidRDefault="00C63574" w:rsidP="00F65BC8">
      <w:pPr>
        <w:widowControl w:val="0"/>
        <w:autoSpaceDE w:val="0"/>
        <w:autoSpaceDN w:val="0"/>
        <w:adjustRightInd w:val="0"/>
        <w:ind w:firstLine="709"/>
        <w:jc w:val="both"/>
      </w:pPr>
      <w:r>
        <w:rPr>
          <w:lang w:eastAsia="ko-KR"/>
        </w:rPr>
        <w:t>89</w:t>
      </w:r>
      <w:r w:rsidR="00F65BC8" w:rsidRPr="00F65BC8">
        <w:rPr>
          <w:lang w:eastAsia="ko-KR"/>
        </w:rPr>
        <w:t xml:space="preserve">. </w:t>
      </w:r>
      <w:r w:rsidR="00F65BC8" w:rsidRPr="00F65BC8">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5BC8" w:rsidRPr="00F65BC8" w:rsidRDefault="00F65BC8" w:rsidP="00F65BC8">
      <w:pPr>
        <w:widowControl w:val="0"/>
        <w:autoSpaceDE w:val="0"/>
        <w:autoSpaceDN w:val="0"/>
        <w:adjustRightInd w:val="0"/>
        <w:ind w:firstLine="709"/>
        <w:jc w:val="both"/>
      </w:pPr>
      <w:r w:rsidRPr="00F65BC8">
        <w:t xml:space="preserve">нарушения прав и законных интересов заявителей решением, действием (бездействием) </w:t>
      </w:r>
      <w:r w:rsidRPr="00F65BC8">
        <w:rPr>
          <w:lang w:eastAsia="ko-KR"/>
        </w:rPr>
        <w:t>уполномоченного органа</w:t>
      </w:r>
      <w:r w:rsidRPr="00F65BC8">
        <w:t>, его должностных лиц;</w:t>
      </w:r>
    </w:p>
    <w:p w:rsidR="00F65BC8" w:rsidRPr="00F65BC8" w:rsidRDefault="00F65BC8" w:rsidP="00F65BC8">
      <w:pPr>
        <w:widowControl w:val="0"/>
        <w:autoSpaceDE w:val="0"/>
        <w:autoSpaceDN w:val="0"/>
        <w:adjustRightInd w:val="0"/>
        <w:ind w:firstLine="709"/>
        <w:jc w:val="both"/>
      </w:pPr>
      <w:r w:rsidRPr="00F65BC8">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5BC8" w:rsidRPr="00F65BC8" w:rsidRDefault="00F65BC8" w:rsidP="00F65BC8">
      <w:pPr>
        <w:widowControl w:val="0"/>
        <w:autoSpaceDE w:val="0"/>
        <w:autoSpaceDN w:val="0"/>
        <w:adjustRightInd w:val="0"/>
        <w:ind w:firstLine="709"/>
        <w:jc w:val="both"/>
      </w:pPr>
      <w:r w:rsidRPr="00F65BC8">
        <w:t xml:space="preserve">некорректного поведения должностных лиц </w:t>
      </w:r>
      <w:r w:rsidRPr="00F65BC8">
        <w:rPr>
          <w:lang w:eastAsia="ko-KR"/>
        </w:rPr>
        <w:t>уполномоченного органа</w:t>
      </w:r>
      <w:r w:rsidRPr="00F65BC8">
        <w:t>, нарушения правил служебной этики при предоставлении муниципальной услуги.</w:t>
      </w:r>
    </w:p>
    <w:p w:rsidR="00F65BC8" w:rsidRPr="00F65BC8" w:rsidRDefault="00C63574" w:rsidP="00F65BC8">
      <w:pPr>
        <w:widowControl w:val="0"/>
        <w:autoSpaceDE w:val="0"/>
        <w:autoSpaceDN w:val="0"/>
        <w:adjustRightInd w:val="0"/>
        <w:ind w:firstLine="709"/>
        <w:jc w:val="both"/>
      </w:pPr>
      <w:r>
        <w:t>90</w:t>
      </w:r>
      <w:r w:rsidR="00F65BC8" w:rsidRPr="00F65BC8">
        <w:t xml:space="preserve">. Информацию, указанную в пункте </w:t>
      </w:r>
      <w:r>
        <w:t>89</w:t>
      </w:r>
      <w:hyperlink w:anchor="Par401" w:history="1"/>
      <w:r w:rsidR="00F65BC8" w:rsidRPr="00F65BC8">
        <w:t xml:space="preserve"> настоящего административного регламента, заявители могут сообщить по телефонам </w:t>
      </w:r>
      <w:r w:rsidR="00F65BC8" w:rsidRPr="00F65BC8">
        <w:rPr>
          <w:lang w:eastAsia="ko-KR"/>
        </w:rPr>
        <w:t>уполномоченного органа</w:t>
      </w:r>
      <w:r w:rsidR="00F65BC8" w:rsidRPr="00F65BC8">
        <w:t xml:space="preserve">, указанным в пункте </w:t>
      </w:r>
      <w:r w:rsidR="00AD1DFA">
        <w:t>16</w:t>
      </w:r>
      <w:r w:rsidR="00F65BC8" w:rsidRPr="00F65BC8">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5BC8" w:rsidRPr="00F65BC8" w:rsidRDefault="00C63574" w:rsidP="00F65BC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F65BC8" w:rsidRPr="00F65BC8">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936FB8" w:rsidRPr="00EC479E" w:rsidRDefault="00936FB8" w:rsidP="003A3FEF">
      <w:pPr>
        <w:widowControl w:val="0"/>
        <w:autoSpaceDE w:val="0"/>
        <w:autoSpaceDN w:val="0"/>
        <w:adjustRightInd w:val="0"/>
        <w:rPr>
          <w:color w:val="000000"/>
        </w:rPr>
      </w:pPr>
    </w:p>
    <w:p w:rsidR="00EC479E" w:rsidRPr="00EC479E" w:rsidRDefault="00EC479E" w:rsidP="00EC479E">
      <w:pPr>
        <w:widowControl w:val="0"/>
        <w:autoSpaceDE w:val="0"/>
        <w:autoSpaceDN w:val="0"/>
        <w:adjustRightInd w:val="0"/>
        <w:jc w:val="center"/>
        <w:outlineLvl w:val="1"/>
        <w:rPr>
          <w:color w:val="000000"/>
        </w:rPr>
      </w:pPr>
      <w:bookmarkStart w:id="19" w:name="Par407"/>
      <w:bookmarkEnd w:id="19"/>
      <w:r w:rsidRPr="00EC479E">
        <w:rPr>
          <w:color w:val="000000"/>
        </w:rPr>
        <w:t xml:space="preserve">Раздел V. </w:t>
      </w:r>
      <w:r w:rsidRPr="00EC479E">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479E" w:rsidRPr="00EC479E" w:rsidRDefault="00EC479E" w:rsidP="00EC479E">
      <w:pPr>
        <w:widowControl w:val="0"/>
        <w:autoSpaceDE w:val="0"/>
        <w:autoSpaceDN w:val="0"/>
        <w:adjustRightInd w:val="0"/>
        <w:jc w:val="center"/>
        <w:rPr>
          <w:color w:val="000000"/>
        </w:rPr>
      </w:pPr>
    </w:p>
    <w:p w:rsidR="00EC479E" w:rsidRPr="00EC479E" w:rsidRDefault="00EC479E" w:rsidP="00EC479E">
      <w:pPr>
        <w:widowControl w:val="0"/>
        <w:autoSpaceDE w:val="0"/>
        <w:autoSpaceDN w:val="0"/>
        <w:adjustRightInd w:val="0"/>
        <w:jc w:val="center"/>
        <w:outlineLvl w:val="2"/>
      </w:pPr>
      <w:r w:rsidRPr="00EC479E">
        <w:t>Глава 30. ОБЖАЛОВАНИЕ РЕШЕНИЙ И ДЕЙСТВИЙ (БЕЗДЕЙСТВИЯ) УПОЛНОМОЧЕННОГО ОРГАНА, А ТАКЖЕ ДОЛЖНОСТНЫХ ЛИЦ УПОЛНОМОЧЕННОГО ОРГАНА</w:t>
      </w:r>
    </w:p>
    <w:p w:rsidR="003A3FEF" w:rsidRPr="000F620B" w:rsidRDefault="003A3FEF" w:rsidP="003A3FEF">
      <w:pPr>
        <w:widowControl w:val="0"/>
        <w:autoSpaceDE w:val="0"/>
        <w:autoSpaceDN w:val="0"/>
        <w:adjustRightInd w:val="0"/>
        <w:jc w:val="center"/>
        <w:rPr>
          <w:color w:val="000000"/>
        </w:rPr>
      </w:pPr>
    </w:p>
    <w:p w:rsidR="003A3FEF" w:rsidRPr="000F620B" w:rsidRDefault="00C63574" w:rsidP="003A3FEF">
      <w:pPr>
        <w:widowControl w:val="0"/>
        <w:autoSpaceDE w:val="0"/>
        <w:autoSpaceDN w:val="0"/>
        <w:adjustRightInd w:val="0"/>
        <w:ind w:firstLine="540"/>
        <w:jc w:val="both"/>
        <w:rPr>
          <w:color w:val="000000"/>
        </w:rPr>
      </w:pPr>
      <w:r>
        <w:rPr>
          <w:color w:val="000000"/>
        </w:rPr>
        <w:t>92</w:t>
      </w:r>
      <w:r w:rsidR="003A3FEF" w:rsidRPr="000F620B">
        <w:rPr>
          <w:color w:val="000000"/>
        </w:rPr>
        <w:t>.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A3FEF" w:rsidRPr="000F620B" w:rsidRDefault="00D448FE" w:rsidP="00936FB8">
      <w:pPr>
        <w:widowControl w:val="0"/>
        <w:autoSpaceDE w:val="0"/>
        <w:autoSpaceDN w:val="0"/>
        <w:adjustRightInd w:val="0"/>
        <w:ind w:firstLine="540"/>
        <w:jc w:val="both"/>
        <w:rPr>
          <w:color w:val="000000"/>
        </w:rPr>
      </w:pPr>
      <w:r>
        <w:rPr>
          <w:color w:val="000000"/>
        </w:rPr>
        <w:t>93</w:t>
      </w:r>
      <w:r w:rsidR="003A3FEF" w:rsidRPr="000F620B">
        <w:rPr>
          <w:color w:val="000000"/>
        </w:rPr>
        <w:t>.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20" w:name="Par422"/>
      <w:bookmarkEnd w:id="20"/>
    </w:p>
    <w:p w:rsidR="003A3FEF" w:rsidRPr="000F620B" w:rsidRDefault="00D448FE" w:rsidP="003A3FEF">
      <w:pPr>
        <w:widowControl w:val="0"/>
        <w:autoSpaceDE w:val="0"/>
        <w:autoSpaceDN w:val="0"/>
        <w:adjustRightInd w:val="0"/>
        <w:ind w:firstLine="540"/>
        <w:jc w:val="both"/>
        <w:rPr>
          <w:color w:val="000000"/>
        </w:rPr>
      </w:pPr>
      <w:r>
        <w:rPr>
          <w:color w:val="000000"/>
        </w:rPr>
        <w:t>94</w:t>
      </w:r>
      <w:r w:rsidR="003A3FEF" w:rsidRPr="000F620B">
        <w:rPr>
          <w:color w:val="000000"/>
        </w:rPr>
        <w:t>. Жалоба подается в письменной форме на бумажном носителе, в электронной форме в орган, предоставляющий муниципальную услугу.</w:t>
      </w:r>
    </w:p>
    <w:p w:rsidR="003A3FEF" w:rsidRPr="000F620B" w:rsidRDefault="003A3FEF" w:rsidP="008155F0">
      <w:pPr>
        <w:widowControl w:val="0"/>
        <w:autoSpaceDE w:val="0"/>
        <w:autoSpaceDN w:val="0"/>
        <w:adjustRightInd w:val="0"/>
        <w:ind w:firstLine="540"/>
        <w:jc w:val="both"/>
        <w:rPr>
          <w:color w:val="000000"/>
        </w:rPr>
      </w:pPr>
      <w:r w:rsidRPr="000F620B">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0F620B">
        <w:rPr>
          <w:color w:val="000000"/>
        </w:rPr>
        <w:lastRenderedPageBreak/>
        <w:t xml:space="preserve">его отсутствия рассматриваются непосредственно руководителем органа, предоставляющего муниципальную услугу, в соответствии с </w:t>
      </w:r>
      <w:hyperlink r:id="rId19" w:history="1">
        <w:r w:rsidRPr="000F620B">
          <w:rPr>
            <w:color w:val="000000"/>
          </w:rPr>
          <w:t>пунктом 1 статьи 11.2</w:t>
        </w:r>
      </w:hyperlink>
      <w:r w:rsidRPr="000F620B">
        <w:rPr>
          <w:color w:val="000000"/>
        </w:rPr>
        <w:t xml:space="preserve"> Федерального закона от 27.07.2010 N 210-ФЗ </w:t>
      </w:r>
      <w:r w:rsidR="009143C3" w:rsidRPr="000F620B">
        <w:rPr>
          <w:color w:val="000000"/>
        </w:rPr>
        <w:t>«</w:t>
      </w:r>
      <w:r w:rsidRPr="000F620B">
        <w:rPr>
          <w:color w:val="000000"/>
        </w:rPr>
        <w:t>Об организации предоставления государственных и муниципальных услуг</w:t>
      </w:r>
      <w:r w:rsidR="009143C3" w:rsidRPr="000F620B">
        <w:rPr>
          <w:color w:val="000000"/>
        </w:rPr>
        <w:t>»</w:t>
      </w:r>
      <w:r w:rsidR="008155F0" w:rsidRPr="000F620B">
        <w:rPr>
          <w:color w:val="000000"/>
        </w:rPr>
        <w:t>.</w:t>
      </w:r>
    </w:p>
    <w:p w:rsidR="003A3FEF" w:rsidRPr="000F620B" w:rsidRDefault="00D448FE" w:rsidP="003A3FEF">
      <w:pPr>
        <w:widowControl w:val="0"/>
        <w:autoSpaceDE w:val="0"/>
        <w:autoSpaceDN w:val="0"/>
        <w:adjustRightInd w:val="0"/>
        <w:ind w:firstLine="540"/>
        <w:jc w:val="both"/>
        <w:rPr>
          <w:color w:val="000000"/>
        </w:rPr>
      </w:pPr>
      <w:r>
        <w:rPr>
          <w:color w:val="000000"/>
        </w:rPr>
        <w:t>95</w:t>
      </w:r>
      <w:r w:rsidR="003A3FEF" w:rsidRPr="000F620B">
        <w:rPr>
          <w:color w:val="000000"/>
        </w:rPr>
        <w:t>.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3FEF" w:rsidRPr="000F620B" w:rsidRDefault="00D448FE" w:rsidP="008155F0">
      <w:pPr>
        <w:widowControl w:val="0"/>
        <w:autoSpaceDE w:val="0"/>
        <w:autoSpaceDN w:val="0"/>
        <w:adjustRightInd w:val="0"/>
        <w:ind w:firstLine="540"/>
        <w:jc w:val="both"/>
        <w:rPr>
          <w:color w:val="000000"/>
        </w:rPr>
      </w:pPr>
      <w:r>
        <w:rPr>
          <w:color w:val="000000"/>
        </w:rPr>
        <w:t>96</w:t>
      </w:r>
      <w:r w:rsidR="003A3FEF" w:rsidRPr="000F620B">
        <w:rPr>
          <w:color w:val="000000"/>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sidR="008155F0" w:rsidRPr="000F620B">
        <w:rPr>
          <w:color w:val="000000"/>
        </w:rPr>
        <w:t>сполнении муниципальной услуги.</w:t>
      </w:r>
    </w:p>
    <w:p w:rsidR="003A3FEF" w:rsidRPr="000F620B" w:rsidRDefault="00D448FE" w:rsidP="003A3FEF">
      <w:pPr>
        <w:widowControl w:val="0"/>
        <w:autoSpaceDE w:val="0"/>
        <w:autoSpaceDN w:val="0"/>
        <w:adjustRightInd w:val="0"/>
        <w:ind w:firstLine="540"/>
        <w:jc w:val="both"/>
        <w:rPr>
          <w:color w:val="000000"/>
        </w:rPr>
      </w:pPr>
      <w:bookmarkStart w:id="21" w:name="Par440"/>
      <w:bookmarkEnd w:id="21"/>
      <w:r>
        <w:rPr>
          <w:color w:val="000000"/>
        </w:rPr>
        <w:t>97</w:t>
      </w:r>
      <w:r w:rsidR="003A3FEF" w:rsidRPr="000F620B">
        <w:rPr>
          <w:color w:val="000000"/>
        </w:rPr>
        <w:t>. Жалоба, поступившая в администрацию МО, рассматривается в течение 15 (пятнадцати) рабочих дней со дня ее регистрации.</w:t>
      </w:r>
    </w:p>
    <w:p w:rsidR="003A3FEF" w:rsidRPr="000F620B" w:rsidRDefault="00D448FE" w:rsidP="003A3FEF">
      <w:pPr>
        <w:widowControl w:val="0"/>
        <w:autoSpaceDE w:val="0"/>
        <w:autoSpaceDN w:val="0"/>
        <w:adjustRightInd w:val="0"/>
        <w:ind w:firstLine="540"/>
        <w:jc w:val="both"/>
        <w:rPr>
          <w:color w:val="000000"/>
        </w:rPr>
      </w:pPr>
      <w:r>
        <w:rPr>
          <w:color w:val="000000"/>
        </w:rPr>
        <w:t>98</w:t>
      </w:r>
      <w:r w:rsidR="003A3FEF" w:rsidRPr="000F620B">
        <w:rPr>
          <w:color w:val="000000"/>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A3FEF" w:rsidRPr="000F620B" w:rsidRDefault="00D448FE" w:rsidP="003A3FEF">
      <w:pPr>
        <w:widowControl w:val="0"/>
        <w:autoSpaceDE w:val="0"/>
        <w:autoSpaceDN w:val="0"/>
        <w:adjustRightInd w:val="0"/>
        <w:ind w:firstLine="540"/>
        <w:jc w:val="both"/>
        <w:rPr>
          <w:color w:val="000000"/>
        </w:rPr>
      </w:pPr>
      <w:r>
        <w:rPr>
          <w:color w:val="000000"/>
        </w:rPr>
        <w:t>9</w:t>
      </w:r>
      <w:r w:rsidR="003A3FEF" w:rsidRPr="000F620B">
        <w:rPr>
          <w:color w:val="000000"/>
        </w:rPr>
        <w:t>9. Ответ по результатам рассмотрения жалобы направляется заявителю не позднее дня, следующего за днем принятия решения, в письменной форме.</w:t>
      </w:r>
    </w:p>
    <w:p w:rsidR="003A3FEF" w:rsidRPr="000F620B" w:rsidRDefault="00D448FE" w:rsidP="003A3FEF">
      <w:pPr>
        <w:widowControl w:val="0"/>
        <w:autoSpaceDE w:val="0"/>
        <w:autoSpaceDN w:val="0"/>
        <w:adjustRightInd w:val="0"/>
        <w:ind w:firstLine="540"/>
        <w:jc w:val="both"/>
        <w:rPr>
          <w:color w:val="000000"/>
        </w:rPr>
      </w:pPr>
      <w:bookmarkStart w:id="22" w:name="Par446"/>
      <w:bookmarkEnd w:id="22"/>
      <w:r>
        <w:rPr>
          <w:color w:val="000000"/>
        </w:rPr>
        <w:t>10</w:t>
      </w:r>
      <w:r w:rsidR="003A3FEF" w:rsidRPr="000F620B">
        <w:rPr>
          <w:color w:val="000000"/>
        </w:rPr>
        <w:t>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3FEF" w:rsidRPr="000F620B" w:rsidRDefault="00D448FE" w:rsidP="003A3FEF">
      <w:pPr>
        <w:widowControl w:val="0"/>
        <w:autoSpaceDE w:val="0"/>
        <w:autoSpaceDN w:val="0"/>
        <w:adjustRightInd w:val="0"/>
        <w:ind w:firstLine="540"/>
        <w:jc w:val="both"/>
        <w:rPr>
          <w:color w:val="000000"/>
        </w:rPr>
      </w:pPr>
      <w:r>
        <w:rPr>
          <w:color w:val="000000"/>
        </w:rPr>
        <w:t>101</w:t>
      </w:r>
      <w:r w:rsidR="003A3FEF" w:rsidRPr="000F620B">
        <w:rPr>
          <w:color w:val="000000"/>
        </w:rPr>
        <w:t>.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3A3FEF" w:rsidRPr="000F620B" w:rsidRDefault="00D448FE" w:rsidP="003A3FEF">
      <w:pPr>
        <w:widowControl w:val="0"/>
        <w:autoSpaceDE w:val="0"/>
        <w:autoSpaceDN w:val="0"/>
        <w:adjustRightInd w:val="0"/>
        <w:ind w:firstLine="540"/>
        <w:jc w:val="both"/>
        <w:rPr>
          <w:color w:val="000000"/>
        </w:rPr>
      </w:pPr>
      <w:r>
        <w:rPr>
          <w:color w:val="000000"/>
        </w:rPr>
        <w:t>102</w:t>
      </w:r>
      <w:r w:rsidR="003A3FEF" w:rsidRPr="000F620B">
        <w:rPr>
          <w:color w:val="000000"/>
        </w:rPr>
        <w:t xml:space="preserve">. Администрация МО или должностное лицо </w:t>
      </w:r>
      <w:r w:rsidR="008155F0" w:rsidRPr="000F620B">
        <w:rPr>
          <w:color w:val="000000"/>
        </w:rPr>
        <w:t>а</w:t>
      </w:r>
      <w:r w:rsidR="003A3FEF" w:rsidRPr="000F620B">
        <w:rPr>
          <w:color w:val="000000"/>
        </w:rPr>
        <w:t>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3FEF" w:rsidRPr="000F620B" w:rsidRDefault="00D448FE" w:rsidP="003A3FEF">
      <w:pPr>
        <w:widowControl w:val="0"/>
        <w:autoSpaceDE w:val="0"/>
        <w:autoSpaceDN w:val="0"/>
        <w:adjustRightInd w:val="0"/>
        <w:ind w:firstLine="540"/>
        <w:jc w:val="both"/>
        <w:rPr>
          <w:color w:val="000000"/>
        </w:rPr>
      </w:pPr>
      <w:r>
        <w:rPr>
          <w:color w:val="000000"/>
        </w:rPr>
        <w:t>103</w:t>
      </w:r>
      <w:r w:rsidR="003A3FEF" w:rsidRPr="000F620B">
        <w:rPr>
          <w:color w:val="000000"/>
        </w:rPr>
        <w:t xml:space="preserve">. </w:t>
      </w:r>
      <w:r w:rsidR="003A3FEF" w:rsidRPr="000F620B">
        <w:rPr>
          <w:color w:val="000000"/>
          <w:spacing w:val="-7"/>
        </w:rPr>
        <w:t>В случае если текст письменного обращения не поддается прочтению, ответ на обращение не дается</w:t>
      </w:r>
      <w:r w:rsidR="00515183" w:rsidRPr="000F620B">
        <w:rPr>
          <w:color w:val="000000"/>
          <w:spacing w:val="-7"/>
        </w:rPr>
        <w:t xml:space="preserve">, </w:t>
      </w:r>
      <w:r w:rsidR="003A3FEF" w:rsidRPr="000F620B">
        <w:rPr>
          <w:color w:val="000000"/>
          <w:spacing w:val="-7"/>
        </w:rPr>
        <w:t xml:space="preserve">и оно не подлежит направлению на рассмотрение должностному лицу органа местного самоуправления либо в иной орган, о чем в течение </w:t>
      </w:r>
      <w:r w:rsidR="003A3FEF" w:rsidRPr="000F620B">
        <w:rPr>
          <w:color w:val="000000"/>
        </w:rPr>
        <w:t xml:space="preserve">7 (семи) дней </w:t>
      </w:r>
      <w:r w:rsidR="003A3FEF" w:rsidRPr="000F620B">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003A3FEF" w:rsidRPr="000F620B">
        <w:rPr>
          <w:color w:val="000000"/>
        </w:rPr>
        <w:t>.</w:t>
      </w:r>
    </w:p>
    <w:p w:rsidR="008155F0" w:rsidRPr="000F620B" w:rsidRDefault="00D448FE" w:rsidP="003A3FEF">
      <w:pPr>
        <w:widowControl w:val="0"/>
        <w:autoSpaceDE w:val="0"/>
        <w:autoSpaceDN w:val="0"/>
        <w:adjustRightInd w:val="0"/>
        <w:ind w:firstLine="540"/>
        <w:jc w:val="both"/>
        <w:rPr>
          <w:color w:val="000000"/>
        </w:rPr>
      </w:pPr>
      <w:r>
        <w:rPr>
          <w:color w:val="000000"/>
        </w:rPr>
        <w:t>104</w:t>
      </w:r>
      <w:r w:rsidR="003A3FEF" w:rsidRPr="000F620B">
        <w:rPr>
          <w:color w:val="000000"/>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
    <w:p w:rsidR="003A3FEF" w:rsidRPr="000F620B" w:rsidRDefault="00D448FE" w:rsidP="003A3FEF">
      <w:pPr>
        <w:widowControl w:val="0"/>
        <w:autoSpaceDE w:val="0"/>
        <w:autoSpaceDN w:val="0"/>
        <w:adjustRightInd w:val="0"/>
        <w:ind w:firstLine="540"/>
        <w:jc w:val="both"/>
        <w:rPr>
          <w:color w:val="000000"/>
        </w:rPr>
      </w:pPr>
      <w:r>
        <w:rPr>
          <w:color w:val="000000"/>
        </w:rPr>
        <w:t>105</w:t>
      </w:r>
      <w:r w:rsidR="008155F0" w:rsidRPr="000F620B">
        <w:rPr>
          <w:color w:val="000000"/>
        </w:rPr>
        <w:t xml:space="preserve">. </w:t>
      </w:r>
      <w:r w:rsidR="003A3FEF" w:rsidRPr="000F620B">
        <w:rPr>
          <w:color w:val="00000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3FEF" w:rsidRPr="000F620B" w:rsidRDefault="00D448FE" w:rsidP="003A3FEF">
      <w:pPr>
        <w:widowControl w:val="0"/>
        <w:autoSpaceDE w:val="0"/>
        <w:autoSpaceDN w:val="0"/>
        <w:adjustRightInd w:val="0"/>
        <w:ind w:firstLine="540"/>
        <w:jc w:val="both"/>
        <w:rPr>
          <w:color w:val="000000"/>
        </w:rPr>
      </w:pPr>
      <w:r>
        <w:rPr>
          <w:color w:val="000000"/>
        </w:rPr>
        <w:t>106</w:t>
      </w:r>
      <w:r w:rsidR="003A3FEF" w:rsidRPr="000F620B">
        <w:rPr>
          <w:color w:val="000000"/>
        </w:rPr>
        <w:t xml:space="preserve">. В ходе личного приема гражданину может быть отказано в дальнейшем </w:t>
      </w:r>
      <w:r w:rsidR="003A3FEF" w:rsidRPr="000F620B">
        <w:rPr>
          <w:color w:val="000000"/>
        </w:rPr>
        <w:lastRenderedPageBreak/>
        <w:t>рассмотрении обращения, если ему ранее был дан ответ по существу поставленных в обращении вопросов.</w:t>
      </w:r>
    </w:p>
    <w:p w:rsidR="003A3FEF" w:rsidRPr="000F620B" w:rsidRDefault="003A3FEF" w:rsidP="003A3FEF">
      <w:pPr>
        <w:widowControl w:val="0"/>
        <w:autoSpaceDE w:val="0"/>
        <w:autoSpaceDN w:val="0"/>
        <w:adjustRightInd w:val="0"/>
        <w:ind w:firstLine="540"/>
        <w:jc w:val="both"/>
        <w:rPr>
          <w:color w:val="000000"/>
        </w:rPr>
      </w:pPr>
      <w:bookmarkStart w:id="23" w:name="Par456"/>
      <w:bookmarkEnd w:id="23"/>
      <w:r w:rsidRPr="000F620B">
        <w:rPr>
          <w:color w:val="000000"/>
        </w:rPr>
        <w:t>По результатам досудебного (внесудебного) обжалования могут быть приняты следующие решения:</w:t>
      </w:r>
    </w:p>
    <w:p w:rsidR="003A3FEF" w:rsidRPr="000F620B" w:rsidRDefault="003A3FEF" w:rsidP="003A3FEF">
      <w:pPr>
        <w:widowControl w:val="0"/>
        <w:autoSpaceDE w:val="0"/>
        <w:autoSpaceDN w:val="0"/>
        <w:adjustRightInd w:val="0"/>
        <w:ind w:firstLine="540"/>
        <w:jc w:val="both"/>
        <w:rPr>
          <w:color w:val="000000"/>
        </w:rPr>
      </w:pPr>
      <w:r w:rsidRPr="000F620B">
        <w:rPr>
          <w:color w:val="000000"/>
        </w:rPr>
        <w:t>- о признании жалобы обоснованной и устранении выявленных нарушений;</w:t>
      </w:r>
    </w:p>
    <w:p w:rsidR="003A3FEF" w:rsidRPr="000F620B" w:rsidRDefault="003A3FEF" w:rsidP="003A3FEF">
      <w:pPr>
        <w:widowControl w:val="0"/>
        <w:autoSpaceDE w:val="0"/>
        <w:autoSpaceDN w:val="0"/>
        <w:adjustRightInd w:val="0"/>
        <w:ind w:firstLine="540"/>
        <w:jc w:val="both"/>
        <w:rPr>
          <w:color w:val="000000"/>
        </w:rPr>
      </w:pPr>
      <w:r w:rsidRPr="000F620B">
        <w:rPr>
          <w:color w:val="000000"/>
        </w:rPr>
        <w:t>- о признании жалобы необоснованной с направлением заинтересованному лицу мотивированного отказа в удовлетворении жалобы.</w:t>
      </w:r>
    </w:p>
    <w:p w:rsidR="003A3FEF" w:rsidRPr="000F620B" w:rsidRDefault="003A3FEF" w:rsidP="003A3FEF">
      <w:pPr>
        <w:autoSpaceDE w:val="0"/>
        <w:autoSpaceDN w:val="0"/>
        <w:adjustRightInd w:val="0"/>
        <w:ind w:firstLine="567"/>
        <w:jc w:val="both"/>
        <w:rPr>
          <w:color w:val="000000"/>
        </w:rPr>
      </w:pPr>
      <w:r w:rsidRPr="000F620B">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3FEF" w:rsidRPr="000F620B" w:rsidRDefault="003A3FEF" w:rsidP="003A3FEF">
      <w:pPr>
        <w:tabs>
          <w:tab w:val="left" w:pos="142"/>
          <w:tab w:val="left" w:pos="284"/>
        </w:tabs>
        <w:ind w:firstLine="567"/>
        <w:jc w:val="both"/>
        <w:rPr>
          <w:color w:val="000000"/>
        </w:rPr>
      </w:pPr>
      <w:r w:rsidRPr="000F620B">
        <w:rPr>
          <w:color w:val="000000"/>
        </w:rPr>
        <w:t xml:space="preserve">Решения и действия (бездействие) должностных </w:t>
      </w:r>
      <w:r w:rsidR="008155F0" w:rsidRPr="000F620B">
        <w:rPr>
          <w:color w:val="000000"/>
        </w:rPr>
        <w:t>лиц</w:t>
      </w:r>
      <w:r w:rsidRPr="000F620B">
        <w:rPr>
          <w:color w:val="000000"/>
        </w:rPr>
        <w:t xml:space="preserve">, нарушающие право заявителя либо его представителя на получение муниципальной услуги, могут быть обжалованы </w:t>
      </w:r>
      <w:r w:rsidR="008155F0" w:rsidRPr="000F620B">
        <w:rPr>
          <w:color w:val="000000"/>
        </w:rPr>
        <w:t>в суде</w:t>
      </w:r>
      <w:r w:rsidRPr="000F620B">
        <w:rPr>
          <w:color w:val="000000"/>
        </w:rPr>
        <w:t xml:space="preserve"> в порядке и сроки, установленные законодательством Российской Федерации.</w:t>
      </w:r>
    </w:p>
    <w:p w:rsidR="003A3FEF" w:rsidRPr="000F620B" w:rsidRDefault="003A3FEF" w:rsidP="003A3FEF">
      <w:pPr>
        <w:widowControl w:val="0"/>
        <w:autoSpaceDE w:val="0"/>
        <w:autoSpaceDN w:val="0"/>
        <w:adjustRightInd w:val="0"/>
        <w:ind w:firstLine="540"/>
        <w:jc w:val="both"/>
        <w:rPr>
          <w:color w:val="000000"/>
        </w:rPr>
      </w:pPr>
    </w:p>
    <w:p w:rsidR="003A3FEF" w:rsidRPr="000F620B" w:rsidRDefault="003A3FEF" w:rsidP="003A3FEF">
      <w:pPr>
        <w:widowControl w:val="0"/>
        <w:autoSpaceDE w:val="0"/>
        <w:autoSpaceDN w:val="0"/>
        <w:adjustRightInd w:val="0"/>
        <w:rPr>
          <w:color w:val="000000"/>
        </w:rPr>
      </w:pPr>
    </w:p>
    <w:p w:rsidR="008155F0" w:rsidRPr="00AD1DFA" w:rsidRDefault="000D70BC" w:rsidP="00AD1DFA">
      <w:pPr>
        <w:widowControl w:val="0"/>
        <w:autoSpaceDE w:val="0"/>
        <w:autoSpaceDN w:val="0"/>
        <w:adjustRightInd w:val="0"/>
        <w:jc w:val="right"/>
        <w:rPr>
          <w:color w:val="000000"/>
        </w:rPr>
      </w:pPr>
      <w:r w:rsidRPr="000F620B">
        <w:rPr>
          <w:color w:val="000000"/>
        </w:rPr>
        <w:br w:type="page"/>
      </w:r>
      <w:bookmarkStart w:id="24" w:name="Par467"/>
      <w:bookmarkEnd w:id="24"/>
      <w:r w:rsidR="008155F0" w:rsidRPr="00AD1DFA">
        <w:rPr>
          <w:color w:val="000000"/>
        </w:rPr>
        <w:lastRenderedPageBreak/>
        <w:t>Приложение №</w:t>
      </w:r>
      <w:r w:rsidR="00AD1DFA" w:rsidRPr="00AD1DFA">
        <w:rPr>
          <w:color w:val="000000"/>
        </w:rPr>
        <w:t xml:space="preserve"> 1</w:t>
      </w:r>
      <w:r w:rsidR="008155F0" w:rsidRPr="00AD1DFA">
        <w:rPr>
          <w:color w:val="000000"/>
        </w:rPr>
        <w:t xml:space="preserve"> </w:t>
      </w:r>
    </w:p>
    <w:p w:rsidR="00AD1DFA" w:rsidRPr="007A107B" w:rsidRDefault="008155F0" w:rsidP="00AD1DFA">
      <w:pPr>
        <w:widowControl w:val="0"/>
        <w:ind w:left="5664"/>
        <w:jc w:val="center"/>
        <w:rPr>
          <w:color w:val="000000"/>
        </w:rPr>
      </w:pPr>
      <w:r w:rsidRPr="007A107B">
        <w:rPr>
          <w:color w:val="000000"/>
        </w:rPr>
        <w:t>к административному регламенту</w:t>
      </w:r>
    </w:p>
    <w:p w:rsidR="007A107B" w:rsidRPr="007A107B" w:rsidRDefault="007A107B" w:rsidP="007A107B">
      <w:pPr>
        <w:widowControl w:val="0"/>
        <w:ind w:left="4956"/>
        <w:jc w:val="both"/>
        <w:rPr>
          <w:color w:val="000000"/>
        </w:rPr>
      </w:pPr>
      <w:r w:rsidRPr="007A107B">
        <w:rPr>
          <w:color w:val="000000"/>
        </w:rPr>
        <w:t>«У</w:t>
      </w:r>
      <w:r w:rsidRPr="007A107B">
        <w:rPr>
          <w:color w:val="000000"/>
          <w:lang w:eastAsia="ru-RU"/>
        </w:rPr>
        <w:t>ст</w:t>
      </w:r>
      <w:r>
        <w:rPr>
          <w:color w:val="000000"/>
          <w:lang w:eastAsia="ru-RU"/>
        </w:rPr>
        <w:t xml:space="preserve">ановление сервитута в отношении </w:t>
      </w:r>
      <w:r w:rsidRPr="007A107B">
        <w:rPr>
          <w:color w:val="000000"/>
          <w:lang w:eastAsia="ru-RU"/>
        </w:rPr>
        <w:t xml:space="preserve">земельного участка, находящегося в муниципальной собственности, а также в отношении земельных участков </w:t>
      </w:r>
      <w:r>
        <w:rPr>
          <w:color w:val="000000"/>
          <w:lang w:eastAsia="ru-RU"/>
        </w:rPr>
        <w:t xml:space="preserve"> г</w:t>
      </w:r>
      <w:r w:rsidRPr="007A107B">
        <w:rPr>
          <w:color w:val="000000"/>
          <w:shd w:val="clear" w:color="auto" w:fill="FFFFFF"/>
        </w:rPr>
        <w:t>осударственная собственность на которые не разграничена</w:t>
      </w:r>
      <w:r w:rsidRPr="007A107B">
        <w:rPr>
          <w:color w:val="000000"/>
        </w:rPr>
        <w:t>»</w:t>
      </w:r>
    </w:p>
    <w:p w:rsidR="007A107B" w:rsidRPr="003023E3" w:rsidRDefault="007A107B" w:rsidP="007A107B">
      <w:pPr>
        <w:widowControl w:val="0"/>
        <w:ind w:left="4248"/>
        <w:jc w:val="right"/>
        <w:rPr>
          <w:color w:val="000000"/>
          <w:szCs w:val="20"/>
        </w:rPr>
      </w:pPr>
    </w:p>
    <w:p w:rsidR="000948CA" w:rsidRDefault="000948CA">
      <w:pPr>
        <w:widowControl w:val="0"/>
        <w:jc w:val="right"/>
        <w:rPr>
          <w:color w:val="000000"/>
        </w:rPr>
      </w:pPr>
    </w:p>
    <w:p w:rsidR="007A107B" w:rsidRDefault="007A107B">
      <w:pPr>
        <w:widowControl w:val="0"/>
        <w:jc w:val="right"/>
        <w:rPr>
          <w:color w:val="000000"/>
        </w:rPr>
      </w:pPr>
    </w:p>
    <w:p w:rsidR="007A107B" w:rsidRPr="000F620B" w:rsidRDefault="007A107B">
      <w:pPr>
        <w:widowControl w:val="0"/>
        <w:jc w:val="right"/>
        <w:rPr>
          <w:color w:val="000000"/>
        </w:rPr>
      </w:pPr>
    </w:p>
    <w:p w:rsidR="003C21E7" w:rsidRPr="000F620B" w:rsidRDefault="000948CA" w:rsidP="00234DCA">
      <w:pPr>
        <w:pStyle w:val="2"/>
        <w:keepNext w:val="0"/>
        <w:widowControl w:val="0"/>
        <w:tabs>
          <w:tab w:val="clear" w:pos="0"/>
          <w:tab w:val="num" w:pos="-708"/>
        </w:tabs>
        <w:jc w:val="center"/>
        <w:rPr>
          <w:b/>
          <w:color w:val="000000"/>
          <w:sz w:val="24"/>
        </w:rPr>
      </w:pPr>
      <w:r w:rsidRPr="000F620B">
        <w:rPr>
          <w:b/>
          <w:color w:val="000000"/>
          <w:sz w:val="24"/>
        </w:rPr>
        <w:t>ЗАЯВЛЕНИЕ</w:t>
      </w:r>
      <w:r w:rsidR="003C21E7" w:rsidRPr="000F620B">
        <w:rPr>
          <w:b/>
          <w:color w:val="000000"/>
          <w:sz w:val="24"/>
        </w:rPr>
        <w:t xml:space="preserve"> </w:t>
      </w:r>
    </w:p>
    <w:p w:rsidR="000948CA" w:rsidRPr="000F620B" w:rsidRDefault="003C2CF6" w:rsidP="00BD2884">
      <w:pPr>
        <w:pStyle w:val="2"/>
        <w:keepNext w:val="0"/>
        <w:widowControl w:val="0"/>
        <w:ind w:left="0"/>
        <w:jc w:val="center"/>
        <w:rPr>
          <w:color w:val="000000"/>
          <w:sz w:val="24"/>
        </w:rPr>
      </w:pPr>
      <w:r w:rsidRPr="000F620B">
        <w:rPr>
          <w:color w:val="000000"/>
          <w:sz w:val="24"/>
        </w:rPr>
        <w:t>об у</w:t>
      </w:r>
      <w:r w:rsidRPr="000F620B">
        <w:rPr>
          <w:color w:val="000000"/>
          <w:sz w:val="24"/>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z w:val="24"/>
          <w:shd w:val="clear" w:color="auto" w:fill="FFFFFF"/>
        </w:rPr>
        <w:t>государственная собственность на которые не разграничена</w:t>
      </w:r>
    </w:p>
    <w:p w:rsidR="003C21E7" w:rsidRPr="000F620B" w:rsidRDefault="003C21E7" w:rsidP="00BD2884">
      <w:pPr>
        <w:ind w:firstLine="709"/>
        <w:rPr>
          <w:color w:val="000000"/>
        </w:rPr>
      </w:pPr>
    </w:p>
    <w:p w:rsidR="00AD1DFA" w:rsidRDefault="003C21E7" w:rsidP="00AD1DFA">
      <w:pPr>
        <w:ind w:firstLine="709"/>
        <w:jc w:val="both"/>
        <w:rPr>
          <w:color w:val="000000"/>
          <w:lang w:eastAsia="ru-RU"/>
        </w:rPr>
      </w:pPr>
      <w:r w:rsidRPr="000F620B">
        <w:rPr>
          <w:color w:val="000000"/>
        </w:rPr>
        <w:t xml:space="preserve">Прошу </w:t>
      </w:r>
      <w:r w:rsidR="003C2CF6" w:rsidRPr="000F620B">
        <w:rPr>
          <w:color w:val="000000"/>
        </w:rPr>
        <w:t>установить сервитут в отношении земельного участка</w:t>
      </w:r>
      <w:r w:rsidR="00AD1DFA">
        <w:rPr>
          <w:color w:val="000000"/>
        </w:rPr>
        <w:t xml:space="preserve">, </w:t>
      </w:r>
      <w:r w:rsidR="00AD25CA" w:rsidRPr="000F620B">
        <w:rPr>
          <w:color w:val="000000"/>
          <w:lang w:eastAsia="ru-RU"/>
        </w:rPr>
        <w:t>кадастровый номер земельного участка - в случае, если планируется использование всего земельного участка или его части</w:t>
      </w:r>
      <w:r w:rsidR="00BD2884" w:rsidRPr="000F620B">
        <w:rPr>
          <w:color w:val="000000"/>
          <w:lang w:eastAsia="ru-RU"/>
        </w:rPr>
        <w:t>______________________________</w:t>
      </w:r>
      <w:r w:rsidR="00B23EE4" w:rsidRPr="000F620B">
        <w:rPr>
          <w:color w:val="000000"/>
          <w:lang w:eastAsia="ru-RU"/>
        </w:rPr>
        <w:t>_________________</w:t>
      </w:r>
      <w:r w:rsidR="00AD1DFA">
        <w:rPr>
          <w:color w:val="000000"/>
          <w:lang w:eastAsia="ru-RU"/>
        </w:rPr>
        <w:t>________________</w:t>
      </w:r>
      <w:r w:rsidR="007A107B">
        <w:rPr>
          <w:color w:val="000000"/>
          <w:lang w:eastAsia="ru-RU"/>
        </w:rPr>
        <w:t>__</w:t>
      </w:r>
      <w:r w:rsidR="00AD1DFA">
        <w:rPr>
          <w:color w:val="000000"/>
          <w:lang w:eastAsia="ru-RU"/>
        </w:rPr>
        <w:t>,</w:t>
      </w:r>
    </w:p>
    <w:p w:rsidR="00BD2884" w:rsidRPr="000F620B" w:rsidRDefault="00AD25CA" w:rsidP="00AD1DFA">
      <w:pPr>
        <w:jc w:val="both"/>
        <w:rPr>
          <w:color w:val="000000"/>
          <w:lang w:eastAsia="ru-RU"/>
        </w:rPr>
      </w:pPr>
      <w:r w:rsidRPr="000F620B">
        <w:rPr>
          <w:color w:val="000000"/>
          <w:lang w:eastAsia="ru-RU"/>
        </w:rPr>
        <w:t xml:space="preserve">срок </w:t>
      </w:r>
      <w:r w:rsidR="00E96D77" w:rsidRPr="000F620B">
        <w:rPr>
          <w:color w:val="000000"/>
          <w:lang w:eastAsia="ru-RU"/>
        </w:rPr>
        <w:t>установления сервитута __________________________________________</w:t>
      </w:r>
      <w:r w:rsidR="007A107B">
        <w:rPr>
          <w:color w:val="000000"/>
          <w:lang w:eastAsia="ru-RU"/>
        </w:rPr>
        <w:t>__________</w:t>
      </w:r>
      <w:r w:rsidR="00AD1DFA">
        <w:rPr>
          <w:color w:val="000000"/>
          <w:lang w:eastAsia="ru-RU"/>
        </w:rPr>
        <w:t>,</w:t>
      </w:r>
    </w:p>
    <w:p w:rsidR="00E96D77" w:rsidRPr="000F620B" w:rsidRDefault="00E96D77" w:rsidP="00AD1DFA">
      <w:pPr>
        <w:suppressAutoHyphens w:val="0"/>
        <w:jc w:val="both"/>
        <w:rPr>
          <w:color w:val="000000"/>
          <w:lang w:eastAsia="ru-RU"/>
        </w:rPr>
      </w:pPr>
      <w:r w:rsidRPr="000F620B">
        <w:rPr>
          <w:color w:val="000000"/>
          <w:lang w:eastAsia="ru-RU"/>
        </w:rPr>
        <w:t>цель установления сервитута___________________________________________</w:t>
      </w:r>
      <w:r w:rsidR="00AD1DFA">
        <w:rPr>
          <w:color w:val="000000"/>
          <w:lang w:eastAsia="ru-RU"/>
        </w:rPr>
        <w:t>____</w:t>
      </w:r>
      <w:r w:rsidR="007A107B">
        <w:rPr>
          <w:color w:val="000000"/>
          <w:lang w:eastAsia="ru-RU"/>
        </w:rPr>
        <w:t>_____.</w:t>
      </w:r>
    </w:p>
    <w:p w:rsidR="006B20A4" w:rsidRPr="000F620B" w:rsidRDefault="006B20A4">
      <w:pPr>
        <w:widowControl w:val="0"/>
        <w:jc w:val="both"/>
        <w:rPr>
          <w:color w:val="000000"/>
        </w:rPr>
      </w:pPr>
    </w:p>
    <w:p w:rsidR="000948CA" w:rsidRPr="000F620B" w:rsidRDefault="003C21E7">
      <w:pPr>
        <w:widowControl w:val="0"/>
        <w:jc w:val="both"/>
        <w:rPr>
          <w:color w:val="000000"/>
        </w:rPr>
      </w:pPr>
      <w:r w:rsidRPr="000F620B">
        <w:rPr>
          <w:color w:val="000000"/>
        </w:rPr>
        <w:t>Приложение</w:t>
      </w:r>
      <w:r w:rsidR="000948CA" w:rsidRPr="000F620B">
        <w:rPr>
          <w:color w:val="000000"/>
        </w:rPr>
        <w:t xml:space="preserve">: </w:t>
      </w:r>
    </w:p>
    <w:p w:rsidR="006B20A4" w:rsidRPr="000F620B" w:rsidRDefault="006B20A4">
      <w:pPr>
        <w:widowControl w:val="0"/>
        <w:jc w:val="both"/>
        <w:rPr>
          <w:color w:val="000000"/>
        </w:rPr>
      </w:pPr>
    </w:p>
    <w:tbl>
      <w:tblPr>
        <w:tblW w:w="0" w:type="auto"/>
        <w:tblInd w:w="108" w:type="dxa"/>
        <w:tblLayout w:type="fixed"/>
        <w:tblLook w:val="0000"/>
      </w:tblPr>
      <w:tblGrid>
        <w:gridCol w:w="675"/>
        <w:gridCol w:w="6980"/>
        <w:gridCol w:w="900"/>
        <w:gridCol w:w="954"/>
      </w:tblGrid>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 п/п</w:t>
            </w:r>
          </w:p>
        </w:tc>
        <w:tc>
          <w:tcPr>
            <w:tcW w:w="6980"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Кол. листов</w:t>
            </w:r>
          </w:p>
        </w:tc>
      </w:tr>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0F620B" w:rsidRDefault="000948CA">
            <w:pPr>
              <w:widowControl w:val="0"/>
              <w:snapToGrid w:val="0"/>
              <w:jc w:val="both"/>
              <w:rPr>
                <w:color w:val="000000"/>
              </w:rPr>
            </w:pPr>
          </w:p>
        </w:tc>
      </w:tr>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0F620B" w:rsidRDefault="000948CA">
            <w:pPr>
              <w:widowControl w:val="0"/>
              <w:snapToGrid w:val="0"/>
              <w:jc w:val="both"/>
              <w:rPr>
                <w:color w:val="000000"/>
              </w:rPr>
            </w:pPr>
          </w:p>
        </w:tc>
      </w:tr>
    </w:tbl>
    <w:p w:rsidR="000948CA" w:rsidRPr="000F620B" w:rsidRDefault="000948CA" w:rsidP="00234DCA">
      <w:pPr>
        <w:widowControl w:val="0"/>
        <w:jc w:val="center"/>
        <w:rPr>
          <w:color w:val="000000"/>
        </w:rPr>
      </w:pPr>
    </w:p>
    <w:p w:rsidR="000948CA" w:rsidRPr="000F620B" w:rsidRDefault="000948CA" w:rsidP="00234DCA">
      <w:pPr>
        <w:widowControl w:val="0"/>
        <w:jc w:val="both"/>
        <w:rPr>
          <w:color w:val="000000"/>
        </w:rPr>
      </w:pPr>
      <w:r w:rsidRPr="000F620B">
        <w:rPr>
          <w:color w:val="000000"/>
        </w:rPr>
        <w:t xml:space="preserve"> </w:t>
      </w:r>
      <w:r w:rsidR="009143C3" w:rsidRPr="000F620B">
        <w:rPr>
          <w:color w:val="000000"/>
        </w:rPr>
        <w:t>«</w:t>
      </w:r>
      <w:r w:rsidRPr="000F620B">
        <w:rPr>
          <w:color w:val="000000"/>
        </w:rPr>
        <w:t>_______</w:t>
      </w:r>
      <w:r w:rsidR="009143C3" w:rsidRPr="000F620B">
        <w:rPr>
          <w:color w:val="000000"/>
        </w:rPr>
        <w:t>»</w:t>
      </w:r>
      <w:r w:rsidRPr="000F620B">
        <w:rPr>
          <w:color w:val="000000"/>
        </w:rPr>
        <w:t xml:space="preserve">__________________20___г.                                                            </w:t>
      </w:r>
    </w:p>
    <w:p w:rsidR="00234DCA" w:rsidRPr="000F620B" w:rsidRDefault="00234DCA" w:rsidP="00234DCA">
      <w:pPr>
        <w:widowControl w:val="0"/>
        <w:jc w:val="center"/>
        <w:rPr>
          <w:color w:val="000000"/>
        </w:rPr>
      </w:pPr>
    </w:p>
    <w:p w:rsidR="00234DCA" w:rsidRPr="007A107B" w:rsidRDefault="00234DCA" w:rsidP="00234DCA">
      <w:pPr>
        <w:widowControl w:val="0"/>
        <w:jc w:val="center"/>
        <w:rPr>
          <w:color w:val="000000"/>
        </w:rPr>
      </w:pPr>
    </w:p>
    <w:p w:rsidR="00234DCA" w:rsidRPr="007A107B" w:rsidRDefault="000948CA" w:rsidP="00234DCA">
      <w:pPr>
        <w:widowControl w:val="0"/>
        <w:jc w:val="center"/>
        <w:rPr>
          <w:color w:val="000000"/>
        </w:rPr>
      </w:pPr>
      <w:r w:rsidRPr="007A107B">
        <w:rPr>
          <w:color w:val="000000"/>
        </w:rPr>
        <w:t xml:space="preserve">                                                                                             </w:t>
      </w: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7A107B" w:rsidP="007A107B">
      <w:pPr>
        <w:widowControl w:val="0"/>
        <w:ind w:left="708" w:firstLine="708"/>
        <w:rPr>
          <w:color w:val="000000"/>
        </w:rPr>
      </w:pPr>
      <w:r>
        <w:rPr>
          <w:color w:val="000000"/>
        </w:rPr>
        <w:t>дата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подпись</w:t>
      </w: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Default="00AD1DFA" w:rsidP="00B23EE4">
      <w:pPr>
        <w:widowControl w:val="0"/>
        <w:jc w:val="right"/>
        <w:rPr>
          <w:i/>
          <w:color w:val="000000"/>
        </w:rPr>
      </w:pPr>
    </w:p>
    <w:p w:rsidR="007A107B" w:rsidRDefault="007A107B" w:rsidP="00B23EE4">
      <w:pPr>
        <w:widowControl w:val="0"/>
        <w:jc w:val="right"/>
        <w:rPr>
          <w:i/>
          <w:color w:val="000000"/>
        </w:rPr>
      </w:pPr>
    </w:p>
    <w:p w:rsidR="008A7FC7" w:rsidRDefault="008A7FC7" w:rsidP="00B23EE4">
      <w:pPr>
        <w:widowControl w:val="0"/>
        <w:jc w:val="right"/>
        <w:rPr>
          <w:i/>
          <w:color w:val="000000"/>
        </w:rPr>
      </w:pPr>
    </w:p>
    <w:p w:rsidR="007A107B" w:rsidRDefault="007A107B" w:rsidP="00B23EE4">
      <w:pPr>
        <w:widowControl w:val="0"/>
        <w:jc w:val="right"/>
        <w:rPr>
          <w:i/>
          <w:color w:val="000000"/>
        </w:rPr>
      </w:pPr>
    </w:p>
    <w:p w:rsidR="00B23EE4" w:rsidRPr="007A107B" w:rsidRDefault="00B23EE4" w:rsidP="00B23EE4">
      <w:pPr>
        <w:widowControl w:val="0"/>
        <w:jc w:val="right"/>
        <w:rPr>
          <w:color w:val="000000"/>
        </w:rPr>
      </w:pPr>
      <w:r w:rsidRPr="007A107B">
        <w:rPr>
          <w:color w:val="000000"/>
        </w:rPr>
        <w:lastRenderedPageBreak/>
        <w:t xml:space="preserve">Приложение № 2 </w:t>
      </w:r>
    </w:p>
    <w:p w:rsidR="00B23EE4" w:rsidRPr="007A107B" w:rsidRDefault="00B23EE4" w:rsidP="00B23EE4">
      <w:pPr>
        <w:widowControl w:val="0"/>
        <w:jc w:val="right"/>
        <w:rPr>
          <w:color w:val="000000"/>
        </w:rPr>
      </w:pPr>
      <w:r w:rsidRPr="007A107B">
        <w:rPr>
          <w:color w:val="000000"/>
        </w:rPr>
        <w:t>к административному регламенту</w:t>
      </w:r>
    </w:p>
    <w:p w:rsidR="007A107B" w:rsidRPr="007A107B" w:rsidRDefault="007A107B" w:rsidP="007A107B">
      <w:pPr>
        <w:widowControl w:val="0"/>
        <w:ind w:left="4956"/>
        <w:jc w:val="both"/>
        <w:rPr>
          <w:color w:val="000000"/>
        </w:rPr>
      </w:pPr>
      <w:r w:rsidRPr="007A107B">
        <w:rPr>
          <w:color w:val="000000"/>
        </w:rPr>
        <w:t>«У</w:t>
      </w:r>
      <w:r w:rsidRPr="007A107B">
        <w:rPr>
          <w:color w:val="000000"/>
          <w:lang w:eastAsia="ru-RU"/>
        </w:rPr>
        <w:t>ст</w:t>
      </w:r>
      <w:r>
        <w:rPr>
          <w:color w:val="000000"/>
          <w:lang w:eastAsia="ru-RU"/>
        </w:rPr>
        <w:t xml:space="preserve">ановление сервитута в отношении </w:t>
      </w:r>
      <w:r w:rsidRPr="007A107B">
        <w:rPr>
          <w:color w:val="000000"/>
          <w:lang w:eastAsia="ru-RU"/>
        </w:rPr>
        <w:t xml:space="preserve">земельного участка, находящегося </w:t>
      </w:r>
      <w:r>
        <w:rPr>
          <w:color w:val="000000"/>
          <w:lang w:eastAsia="ru-RU"/>
        </w:rPr>
        <w:t>в м</w:t>
      </w:r>
      <w:r w:rsidRPr="007A107B">
        <w:rPr>
          <w:color w:val="000000"/>
          <w:lang w:eastAsia="ru-RU"/>
        </w:rPr>
        <w:t>униципальной собственности, а также</w:t>
      </w:r>
      <w:r>
        <w:rPr>
          <w:color w:val="000000"/>
          <w:lang w:eastAsia="ru-RU"/>
        </w:rPr>
        <w:t xml:space="preserve"> в отношении земельных участков г</w:t>
      </w:r>
      <w:r w:rsidRPr="007A107B">
        <w:rPr>
          <w:color w:val="000000"/>
          <w:shd w:val="clear" w:color="auto" w:fill="FFFFFF"/>
        </w:rPr>
        <w:t>осударственная собственность на которые не разграничена</w:t>
      </w:r>
      <w:r w:rsidRPr="007A107B">
        <w:rPr>
          <w:color w:val="000000"/>
        </w:rPr>
        <w:t>»</w:t>
      </w:r>
    </w:p>
    <w:p w:rsidR="007A107B" w:rsidRPr="007A107B" w:rsidRDefault="007A107B" w:rsidP="00E9434C">
      <w:pPr>
        <w:ind w:left="-426" w:right="-730"/>
        <w:jc w:val="center"/>
        <w:rPr>
          <w:color w:val="000000"/>
        </w:rPr>
      </w:pPr>
    </w:p>
    <w:p w:rsidR="00E9434C" w:rsidRPr="000F620B" w:rsidRDefault="00E9434C" w:rsidP="00E9434C">
      <w:pPr>
        <w:ind w:left="-426" w:right="-730"/>
        <w:jc w:val="center"/>
        <w:rPr>
          <w:b/>
          <w:color w:val="000000"/>
        </w:rPr>
      </w:pPr>
      <w:r w:rsidRPr="000F620B">
        <w:rPr>
          <w:b/>
          <w:color w:val="000000"/>
        </w:rPr>
        <w:t>Блок-схема предоставления муниципальной услуги</w:t>
      </w:r>
    </w:p>
    <w:p w:rsidR="00E9434C" w:rsidRPr="000F620B" w:rsidRDefault="00A677CF" w:rsidP="00E9434C">
      <w:pPr>
        <w:ind w:left="-426" w:right="-730"/>
        <w:jc w:val="center"/>
        <w:rPr>
          <w:b/>
          <w:color w:val="000000"/>
        </w:rPr>
      </w:pPr>
      <w:r w:rsidRPr="00A677CF">
        <w:rPr>
          <w:noProof/>
        </w:rPr>
        <w:pict>
          <v:roundrect id="Скругленный прямоугольник 54" o:spid="_x0000_s1117" style="position:absolute;left:0;text-align:left;margin-left:-46.15pt;margin-top:20.4pt;width:526.9pt;height:92.4pt;z-index:13;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w:txbxContent>
                <w:p w:rsidR="008D5472" w:rsidRPr="00B23EE4" w:rsidRDefault="008D5472" w:rsidP="00E9434C">
                  <w:pPr>
                    <w:suppressAutoHyphens w:val="0"/>
                    <w:jc w:val="both"/>
                    <w:rPr>
                      <w:color w:val="000000"/>
                      <w:sz w:val="20"/>
                    </w:rPr>
                  </w:pPr>
                  <w:r w:rsidRPr="00B23EE4">
                    <w:rPr>
                      <w:b/>
                      <w:color w:val="000000"/>
                      <w:sz w:val="20"/>
                      <w:lang w:eastAsia="ru-RU"/>
                    </w:rPr>
                    <w:t>Подача физическим или юридическим лицом заявлени</w:t>
                  </w:r>
                  <w:r w:rsidRPr="00B23EE4">
                    <w:rPr>
                      <w:color w:val="000000"/>
                      <w:sz w:val="20"/>
                      <w:lang w:eastAsia="ru-RU"/>
                    </w:rPr>
                    <w:t>я</w:t>
                  </w:r>
                  <w:r w:rsidRPr="00B23EE4">
                    <w:rPr>
                      <w:color w:val="000000"/>
                      <w:sz w:val="20"/>
                    </w:rPr>
                    <w:t xml:space="preserve"> в </w:t>
                  </w:r>
                  <w:r>
                    <w:rPr>
                      <w:color w:val="000000"/>
                      <w:sz w:val="20"/>
                    </w:rPr>
                    <w:t>администрацию муниципального</w:t>
                  </w:r>
                  <w:r w:rsidRPr="00B23EE4">
                    <w:rPr>
                      <w:color w:val="000000"/>
                      <w:sz w:val="20"/>
                    </w:rPr>
                    <w:t xml:space="preserve"> </w:t>
                  </w:r>
                  <w:r>
                    <w:rPr>
                      <w:color w:val="000000"/>
                      <w:sz w:val="20"/>
                    </w:rPr>
                    <w:t>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8D5472" w:rsidRDefault="008D5472" w:rsidP="00E9434C">
                  <w:pPr>
                    <w:widowControl w:val="0"/>
                    <w:numPr>
                      <w:ilvl w:val="0"/>
                      <w:numId w:val="10"/>
                    </w:numPr>
                    <w:jc w:val="both"/>
                    <w:rPr>
                      <w:color w:val="000000"/>
                      <w:sz w:val="20"/>
                    </w:rPr>
                  </w:pPr>
                  <w:r w:rsidRPr="00630085">
                    <w:rPr>
                      <w:color w:val="000000"/>
                      <w:sz w:val="20"/>
                    </w:rPr>
                    <w:t>почтовым отправлением, направленным по адресу администрации МО;</w:t>
                  </w:r>
                </w:p>
                <w:p w:rsidR="008D5472" w:rsidRDefault="008D5472" w:rsidP="00E9434C">
                  <w:pPr>
                    <w:widowControl w:val="0"/>
                    <w:numPr>
                      <w:ilvl w:val="0"/>
                      <w:numId w:val="10"/>
                    </w:numPr>
                    <w:jc w:val="both"/>
                    <w:rPr>
                      <w:color w:val="000000"/>
                      <w:sz w:val="20"/>
                    </w:rPr>
                  </w:pPr>
                  <w:r>
                    <w:rPr>
                      <w:color w:val="000000"/>
                      <w:sz w:val="20"/>
                    </w:rPr>
                    <w:t>через Портал;</w:t>
                  </w:r>
                </w:p>
                <w:p w:rsidR="008D5472" w:rsidRPr="00B23EE4" w:rsidRDefault="008D5472" w:rsidP="00E9434C">
                  <w:pPr>
                    <w:numPr>
                      <w:ilvl w:val="0"/>
                      <w:numId w:val="10"/>
                    </w:numPr>
                    <w:suppressAutoHyphens w:val="0"/>
                    <w:jc w:val="both"/>
                    <w:rPr>
                      <w:color w:val="000000"/>
                      <w:sz w:val="20"/>
                      <w:lang w:eastAsia="ru-RU"/>
                    </w:rPr>
                  </w:pPr>
                  <w:r w:rsidRPr="00B23EE4">
                    <w:rPr>
                      <w:color w:val="000000"/>
                      <w:sz w:val="20"/>
                    </w:rPr>
                    <w:t>при обращении в МФЦ</w:t>
                  </w:r>
                </w:p>
                <w:p w:rsidR="008D5472" w:rsidRDefault="008D5472" w:rsidP="00E9434C">
                  <w:pPr>
                    <w:jc w:val="center"/>
                  </w:pPr>
                </w:p>
              </w:txbxContent>
            </v:textbox>
          </v:roundrect>
        </w:pict>
      </w:r>
      <w:r w:rsidR="00E9434C" w:rsidRPr="000F620B">
        <w:rPr>
          <w:b/>
          <w:color w:val="000000"/>
        </w:rPr>
        <w:t xml:space="preserve"> </w:t>
      </w:r>
    </w:p>
    <w:p w:rsidR="00E9434C" w:rsidRPr="000F620B" w:rsidRDefault="00E9434C" w:rsidP="00E9434C"/>
    <w:p w:rsidR="00E9434C" w:rsidRPr="000F620B" w:rsidRDefault="00E9434C" w:rsidP="00E9434C"/>
    <w:p w:rsidR="00E9434C" w:rsidRPr="000F620B" w:rsidRDefault="00E9434C" w:rsidP="00E9434C">
      <w:pPr>
        <w:ind w:left="-426" w:right="-170"/>
        <w:jc w:val="center"/>
        <w:rPr>
          <w:color w:val="000000"/>
        </w:rPr>
      </w:pPr>
    </w:p>
    <w:p w:rsidR="00E9434C" w:rsidRPr="000F620B" w:rsidRDefault="00E9434C" w:rsidP="00E9434C"/>
    <w:p w:rsidR="000948CA" w:rsidRPr="000F620B" w:rsidRDefault="00A677CF" w:rsidP="002A674A">
      <w:pPr>
        <w:ind w:left="-426" w:right="-170"/>
        <w:jc w:val="right"/>
        <w:rPr>
          <w:color w:val="000000"/>
        </w:rPr>
      </w:pPr>
      <w:r w:rsidRPr="00A677C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105" type="#_x0000_t67" style="position:absolute;left:0;text-align:left;margin-left:195.65pt;margin-top:43.5pt;width:38.15pt;height:19.1pt;z-index:1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A677CF">
        <w:rPr>
          <w:noProof/>
        </w:rPr>
        <w:pict>
          <v:roundrect id="Скругленный прямоугольник 34" o:spid="_x0000_s1099" style="position:absolute;left:0;text-align:left;margin-left:-49.8pt;margin-top:63.4pt;width:533pt;height:60.25pt;z-index:3;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rsidR="008D5472" w:rsidRPr="00B23EE4" w:rsidRDefault="008D5472" w:rsidP="00E9434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на:</w:t>
                  </w:r>
                </w:p>
                <w:p w:rsidR="008D5472" w:rsidRPr="00B23EE4" w:rsidRDefault="008D5472" w:rsidP="00E9434C">
                  <w:pPr>
                    <w:widowControl w:val="0"/>
                    <w:numPr>
                      <w:ilvl w:val="0"/>
                      <w:numId w:val="11"/>
                    </w:numPr>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8D5472" w:rsidRPr="00B23EE4" w:rsidRDefault="008D5472" w:rsidP="00E9434C">
                  <w:pPr>
                    <w:pStyle w:val="ConsPlusNormal"/>
                    <w:numPr>
                      <w:ilvl w:val="0"/>
                      <w:numId w:val="11"/>
                    </w:numPr>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8D5472" w:rsidRPr="00B23EE4" w:rsidRDefault="008D5472" w:rsidP="00B23EE4">
                  <w:pPr>
                    <w:pStyle w:val="ConsPlusNormal"/>
                    <w:numPr>
                      <w:ilvl w:val="0"/>
                      <w:numId w:val="11"/>
                    </w:numPr>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w:r>
      <w:r w:rsidRPr="00A677CF">
        <w:rPr>
          <w:noProof/>
        </w:rPr>
        <w:pict>
          <v:shape id="Стрелка вниз 41" o:spid="_x0000_s1107" type="#_x0000_t67" style="position:absolute;left:0;text-align:left;margin-left:354.2pt;margin-top:125.8pt;width:38.15pt;height:19.2pt;z-index: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sidRPr="00A677CF">
        <w:rPr>
          <w:noProof/>
        </w:rPr>
        <w:pict>
          <v:shape id="Стрелка вниз 45" o:spid="_x0000_s1110" type="#_x0000_t67" style="position:absolute;left:0;text-align:left;margin-left:57.65pt;margin-top:125.15pt;width:38.15pt;height:19.8pt;z-index:1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A677CF">
        <w:rPr>
          <w:noProof/>
        </w:rPr>
        <w:pict>
          <v:roundrect id="Скругленный прямоугольник 40" o:spid="_x0000_s1106" style="position:absolute;left:0;text-align:left;margin-left:-68pt;margin-top:145pt;width:280.65pt;height:30.6pt;z-index: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8D5472" w:rsidRPr="00B23EE4" w:rsidRDefault="008D5472" w:rsidP="00B23EE4">
                  <w:pPr>
                    <w:jc w:val="center"/>
                    <w:rPr>
                      <w:i/>
                      <w:color w:val="000000"/>
                      <w:sz w:val="20"/>
                      <w:szCs w:val="20"/>
                      <w:lang w:eastAsia="ru-RU"/>
                    </w:rPr>
                  </w:pPr>
                  <w:r w:rsidRPr="00B23EE4">
                    <w:rPr>
                      <w:i/>
                      <w:color w:val="000000"/>
                      <w:sz w:val="20"/>
                      <w:szCs w:val="20"/>
                      <w:lang w:eastAsia="ru-RU"/>
                    </w:rPr>
                    <w:t>Документы</w:t>
                  </w:r>
                  <w:r>
                    <w:rPr>
                      <w:i/>
                      <w:color w:val="000000"/>
                      <w:sz w:val="20"/>
                      <w:szCs w:val="20"/>
                      <w:lang w:eastAsia="ru-RU"/>
                    </w:rPr>
                    <w:t xml:space="preserve"> </w:t>
                  </w:r>
                  <w:r w:rsidRPr="00B23EE4">
                    <w:rPr>
                      <w:b/>
                      <w:i/>
                      <w:color w:val="000000"/>
                      <w:sz w:val="20"/>
                      <w:szCs w:val="20"/>
                      <w:lang w:eastAsia="ru-RU"/>
                    </w:rPr>
                    <w:t>не</w:t>
                  </w:r>
                  <w:r w:rsidRPr="00B23EE4">
                    <w:rPr>
                      <w:i/>
                      <w:color w:val="000000"/>
                      <w:sz w:val="20"/>
                      <w:szCs w:val="20"/>
                      <w:lang w:eastAsia="ru-RU"/>
                    </w:rPr>
                    <w:t xml:space="preserve"> соответствую</w:t>
                  </w:r>
                  <w:r>
                    <w:rPr>
                      <w:i/>
                      <w:color w:val="000000"/>
                      <w:sz w:val="20"/>
                      <w:szCs w:val="20"/>
                      <w:lang w:eastAsia="ru-RU"/>
                    </w:rPr>
                    <w:t>т требованиям регламента</w:t>
                  </w:r>
                </w:p>
              </w:txbxContent>
            </v:textbox>
          </v:roundrect>
        </w:pict>
      </w:r>
      <w:r w:rsidRPr="00A677CF">
        <w:rPr>
          <w:noProof/>
        </w:rPr>
        <w:pict>
          <v:roundrect id="Скругленный прямоугольник 35" o:spid="_x0000_s1103" style="position:absolute;left:0;text-align:left;margin-left:228.6pt;margin-top:144.95pt;width:272pt;height:30.65pt;z-index: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8D5472" w:rsidRPr="00B23EE4" w:rsidRDefault="008D5472" w:rsidP="00B23EE4">
                  <w:pPr>
                    <w:jc w:val="center"/>
                    <w:rPr>
                      <w:i/>
                      <w:color w:val="000000"/>
                      <w:sz w:val="20"/>
                      <w:szCs w:val="20"/>
                      <w:lang w:eastAsia="ru-RU"/>
                    </w:rPr>
                  </w:pPr>
                  <w:r w:rsidRPr="00B23EE4">
                    <w:rPr>
                      <w:i/>
                      <w:color w:val="000000"/>
                      <w:sz w:val="20"/>
                      <w:szCs w:val="20"/>
                      <w:lang w:eastAsia="ru-RU"/>
                    </w:rPr>
                    <w:t>Документы соответствую</w:t>
                  </w:r>
                  <w:r>
                    <w:rPr>
                      <w:i/>
                      <w:color w:val="000000"/>
                      <w:sz w:val="20"/>
                      <w:szCs w:val="20"/>
                      <w:lang w:eastAsia="ru-RU"/>
                    </w:rPr>
                    <w:t>т требованиям регламента</w:t>
                  </w:r>
                </w:p>
              </w:txbxContent>
            </v:textbox>
          </v:roundrect>
        </w:pict>
      </w:r>
      <w:r w:rsidRPr="00A677CF">
        <w:rPr>
          <w:noProof/>
        </w:rPr>
        <w:pict>
          <v:shape id="Стрелка вниз 42" o:spid="_x0000_s1108" type="#_x0000_t67" style="position:absolute;left:0;text-align:left;margin-left:356.5pt;margin-top:177.95pt;width:38.15pt;height:19.3pt;z-index:1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sidRPr="00A677CF">
        <w:rPr>
          <w:noProof/>
        </w:rPr>
        <w:pict>
          <v:shape id="Стрелка вниз 44" o:spid="_x0000_s1109" type="#_x0000_t67" style="position:absolute;left:0;text-align:left;margin-left:57pt;margin-top:176.75pt;width:38.15pt;height:21.75pt;z-index: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sidRPr="00A677C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96" type="#_x0000_t13" style="position:absolute;left:0;text-align:left;margin-left:195.35pt;margin-top:208.9pt;width:43.15pt;height:36.1pt;z-index: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4f81bd" strokecolor="#385d8a" strokeweight="2pt"/>
        </w:pict>
      </w:r>
      <w:r w:rsidRPr="00A677CF">
        <w:rPr>
          <w:noProof/>
        </w:rPr>
        <w:pict>
          <v:roundrect id="Скругленный прямоугольник 43" o:spid="_x0000_s1097" style="position:absolute;left:0;text-align:left;margin-left:-40.9pt;margin-top:201.1pt;width:234.75pt;height:45.55pt;z-index: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8D5472" w:rsidRPr="00B23EE4" w:rsidRDefault="008D5472" w:rsidP="00B23EE4">
                  <w:pPr>
                    <w:suppressAutoHyphens w:val="0"/>
                    <w:jc w:val="center"/>
                    <w:rPr>
                      <w:color w:val="000000"/>
                      <w:sz w:val="20"/>
                      <w:lang w:eastAsia="ru-RU"/>
                    </w:rPr>
                  </w:pPr>
                  <w:r w:rsidRPr="00B23EE4">
                    <w:rPr>
                      <w:b/>
                      <w:color w:val="000000"/>
                      <w:sz w:val="20"/>
                      <w:lang w:eastAsia="ru-RU"/>
                    </w:rPr>
                    <w:t>в течение 10 дней</w:t>
                  </w:r>
                  <w:r w:rsidRPr="00B23EE4">
                    <w:rPr>
                      <w:color w:val="000000"/>
                      <w:sz w:val="20"/>
                      <w:lang w:eastAsia="ru-RU"/>
                    </w:rPr>
                    <w:t xml:space="preserve"> со дня поступления заявления принятие решения о приостановлении предоставления муниципальной услуги</w:t>
                  </w:r>
                </w:p>
                <w:p w:rsidR="008D5472" w:rsidRDefault="008D5472" w:rsidP="00E9434C">
                  <w:pPr>
                    <w:jc w:val="center"/>
                  </w:pPr>
                </w:p>
              </w:txbxContent>
            </v:textbox>
          </v:roundrect>
        </w:pict>
      </w:r>
      <w:r w:rsidRPr="00A677CF">
        <w:rPr>
          <w:noProof/>
        </w:rPr>
        <w:pict>
          <v:roundrect id="Скругленный прямоугольник 33" o:spid="_x0000_s1102" style="position:absolute;left:0;text-align:left;margin-left:-62.65pt;margin-top:481.6pt;width:550.2pt;height:27.9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8D5472" w:rsidRPr="00E9434C" w:rsidRDefault="008D5472" w:rsidP="00E9434C">
                  <w:pPr>
                    <w:jc w:val="center"/>
                  </w:pPr>
                  <w:r>
                    <w:t>Подготовка и подписание соглашения о сервитуте в</w:t>
                  </w:r>
                  <w:r w:rsidRPr="00142EA5">
                    <w:rPr>
                      <w:b/>
                    </w:rPr>
                    <w:t xml:space="preserve"> срок не более 30 дней</w:t>
                  </w:r>
                </w:p>
              </w:txbxContent>
            </v:textbox>
          </v:roundrect>
        </w:pict>
      </w:r>
      <w:r w:rsidRPr="00A677CF">
        <w:rPr>
          <w:noProof/>
        </w:rPr>
        <w:pict>
          <v:shape id="Стрелка вниз 53" o:spid="_x0000_s1116" type="#_x0000_t67" style="position:absolute;left:0;text-align:left;margin-left:381pt;margin-top:450.9pt;width:38.15pt;height:30pt;z-index:2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sidRPr="00A677CF">
        <w:rPr>
          <w:noProof/>
          <w:lang w:eastAsia="ru-RU"/>
        </w:rPr>
        <w:pict>
          <v:shape id="_x0000_s1120" type="#_x0000_t13" style="position:absolute;left:0;text-align:left;margin-left:297.4pt;margin-top:392.35pt;width:24.75pt;height:40.6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4f81bd" strokecolor="#385d8a" strokeweight="2pt"/>
        </w:pict>
      </w:r>
      <w:r w:rsidRPr="00A677CF">
        <w:rPr>
          <w:noProof/>
          <w:lang w:eastAsia="ru-RU"/>
        </w:rPr>
        <w:pict>
          <v:roundrect id="_x0000_s1118" style="position:absolute;left:0;text-align:left;margin-left:324.55pt;margin-top:382.65pt;width:169pt;height:66.5pt;z-index:25" arcsize="10923f" fillcolor="#9bbb59" strokecolor="#f2f2f2" strokeweight="3pt">
            <v:shadow on="t" type="perspective" color="#4e6128" opacity=".5" offset="1pt" offset2="-1pt"/>
            <v:textbox>
              <w:txbxContent>
                <w:p w:rsidR="008D5472" w:rsidRPr="00B23EE4" w:rsidRDefault="008D5472" w:rsidP="00B23EE4">
                  <w:pPr>
                    <w:jc w:val="center"/>
                    <w:rPr>
                      <w:sz w:val="20"/>
                    </w:rPr>
                  </w:pPr>
                  <w:r w:rsidRPr="00B23EE4">
                    <w:rPr>
                      <w:color w:val="000000"/>
                      <w:sz w:val="20"/>
                      <w:lang w:eastAsia="ru-RU"/>
                    </w:rPr>
                    <w:t>кадастровый учет частей земельных участков, в отношении которых устанавливается сервитут</w:t>
                  </w:r>
                </w:p>
              </w:txbxContent>
            </v:textbox>
          </v:roundrect>
        </w:pict>
      </w:r>
      <w:r w:rsidRPr="00A677CF">
        <w:rPr>
          <w:noProof/>
        </w:rPr>
        <w:pict>
          <v:roundrect id="Скругленный прямоугольник 38" o:spid="_x0000_s1098" style="position:absolute;left:0;text-align:left;margin-left:-63.95pt;margin-top:347.7pt;width:357.5pt;height:111.65pt;z-index:1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8D5472" w:rsidRPr="00B23EE4" w:rsidRDefault="008D5472" w:rsidP="00E96D77">
                  <w:pPr>
                    <w:spacing w:line="240" w:lineRule="exact"/>
                    <w:jc w:val="both"/>
                    <w:rPr>
                      <w:color w:val="000000"/>
                      <w:sz w:val="20"/>
                      <w:szCs w:val="22"/>
                      <w:lang w:eastAsia="ru-RU"/>
                    </w:rPr>
                  </w:pPr>
                  <w:r w:rsidRPr="00B23EE4">
                    <w:rPr>
                      <w:color w:val="000000"/>
                      <w:sz w:val="20"/>
                      <w:szCs w:val="22"/>
                    </w:rPr>
                    <w:t xml:space="preserve">- </w:t>
                  </w:r>
                  <w:r w:rsidRPr="00B23EE4">
                    <w:rPr>
                      <w:color w:val="000000"/>
                      <w:sz w:val="20"/>
                      <w:szCs w:val="22"/>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8D5472" w:rsidRPr="00B23EE4" w:rsidRDefault="008D5472" w:rsidP="00E96D77">
                  <w:pPr>
                    <w:suppressAutoHyphens w:val="0"/>
                    <w:spacing w:line="240" w:lineRule="exact"/>
                    <w:jc w:val="both"/>
                    <w:rPr>
                      <w:color w:val="000000"/>
                      <w:sz w:val="20"/>
                      <w:szCs w:val="22"/>
                      <w:lang w:eastAsia="ru-RU"/>
                    </w:rPr>
                  </w:pPr>
                  <w:r w:rsidRPr="00B23EE4">
                    <w:rPr>
                      <w:color w:val="000000"/>
                      <w:sz w:val="20"/>
                      <w:szCs w:val="22"/>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D5472" w:rsidRPr="00B23EE4" w:rsidRDefault="008D5472" w:rsidP="00E96D77">
                  <w:pPr>
                    <w:suppressAutoHyphens w:val="0"/>
                    <w:spacing w:line="240" w:lineRule="exact"/>
                    <w:rPr>
                      <w:color w:val="000000"/>
                      <w:sz w:val="20"/>
                      <w:szCs w:val="22"/>
                      <w:lang w:eastAsia="ru-RU"/>
                    </w:rPr>
                  </w:pPr>
                  <w:r w:rsidRPr="00B23EE4">
                    <w:rPr>
                      <w:color w:val="000000"/>
                      <w:sz w:val="20"/>
                      <w:szCs w:val="22"/>
                      <w:lang w:eastAsia="ru-RU"/>
                    </w:rPr>
                    <w:t xml:space="preserve">- направление заявителю подписанных уполномоченным органом экземпляров проекта соглашения об установлении сервитута </w:t>
                  </w:r>
                </w:p>
                <w:p w:rsidR="008D5472" w:rsidRDefault="008D5472" w:rsidP="00E9434C">
                  <w:pPr>
                    <w:jc w:val="center"/>
                  </w:pPr>
                </w:p>
              </w:txbxContent>
            </v:textbox>
          </v:roundrect>
        </w:pict>
      </w:r>
      <w:r w:rsidRPr="00A677CF">
        <w:rPr>
          <w:noProof/>
        </w:rPr>
        <w:pict>
          <v:shape id="Стрелка вниз 47" o:spid="_x0000_s1111" type="#_x0000_t67" style="position:absolute;left:0;text-align:left;margin-left:93.2pt;margin-top:306.35pt;width:38.15pt;height:38.8pt;z-index:1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sidRPr="00A677CF">
        <w:rPr>
          <w:noProof/>
        </w:rPr>
        <w:pict>
          <v:roundrect id="Скругленный прямоугольник 46" o:spid="_x0000_s1100" style="position:absolute;left:0;text-align:left;margin-left:85.8pt;margin-top:282.3pt;width:196.6pt;height:22.2pt;z-index: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8D5472" w:rsidRPr="00B23EE4" w:rsidRDefault="008D5472" w:rsidP="00E9434C">
                  <w:pPr>
                    <w:jc w:val="center"/>
                    <w:rPr>
                      <w:sz w:val="20"/>
                    </w:rPr>
                  </w:pPr>
                  <w:r w:rsidRPr="00B23EE4">
                    <w:rPr>
                      <w:i/>
                      <w:color w:val="000000"/>
                      <w:sz w:val="20"/>
                    </w:rPr>
                    <w:t>основания для отказа отсутствуют</w:t>
                  </w:r>
                </w:p>
              </w:txbxContent>
            </v:textbox>
          </v:roundrect>
        </w:pict>
      </w:r>
      <w:r w:rsidRPr="00A677CF">
        <w:rPr>
          <w:noProof/>
        </w:rPr>
        <w:pict>
          <v:shape id="Стрелка вниз 48" o:spid="_x0000_s1101" type="#_x0000_t67" style="position:absolute;left:0;text-align:left;margin-left:244.25pt;margin-top:248.6pt;width:38.15pt;height:31.65pt;z-index: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sidRPr="00A677CF">
        <w:rPr>
          <w:noProof/>
        </w:rPr>
        <w:pict>
          <v:roundrect id="Скругленный прямоугольник 36" o:spid="_x0000_s1095" style="position:absolute;left:0;text-align:left;margin-left:238.5pt;margin-top:198.5pt;width:258.75pt;height:48.15pt;z-index:7;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8D5472" w:rsidRPr="00B23EE4" w:rsidRDefault="008D5472" w:rsidP="00B23EE4">
                  <w:pPr>
                    <w:suppressAutoHyphens w:val="0"/>
                    <w:jc w:val="center"/>
                    <w:rPr>
                      <w:color w:val="000000"/>
                      <w:sz w:val="20"/>
                      <w:lang w:eastAsia="ru-RU"/>
                    </w:rPr>
                  </w:pPr>
                  <w:r w:rsidRPr="00B23EE4">
                    <w:rPr>
                      <w:b/>
                      <w:color w:val="000000"/>
                      <w:sz w:val="20"/>
                      <w:lang w:eastAsia="ru-RU"/>
                    </w:rPr>
                    <w:t>в срок не более 30 дней</w:t>
                  </w:r>
                  <w:r w:rsidRPr="00B23EE4">
                    <w:rPr>
                      <w:color w:val="000000"/>
                      <w:sz w:val="2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8D5472" w:rsidRDefault="008D5472" w:rsidP="00E9434C">
                  <w:pPr>
                    <w:jc w:val="center"/>
                  </w:pPr>
                </w:p>
              </w:txbxContent>
            </v:textbox>
          </v:roundrect>
        </w:pict>
      </w:r>
      <w:r w:rsidRPr="00A677CF">
        <w:rPr>
          <w:noProof/>
        </w:rPr>
        <w:pict>
          <v:shape id="Стрелка вниз 51" o:spid="_x0000_s1114" type="#_x0000_t67" style="position:absolute;left:0;text-align:left;margin-left:352.25pt;margin-top:248.6pt;width:38.15pt;height:26pt;z-index:2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sidRPr="00A677CF">
        <w:rPr>
          <w:noProof/>
        </w:rPr>
        <w:pict>
          <v:roundrect id="Скругленный прямоугольник 49" o:spid="_x0000_s1112" style="position:absolute;left:0;text-align:left;margin-left:310.85pt;margin-top:276.25pt;width:186.4pt;height:24.25pt;z-index: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8D5472" w:rsidRPr="00B23EE4" w:rsidRDefault="008D5472" w:rsidP="00E9434C">
                  <w:pPr>
                    <w:jc w:val="center"/>
                    <w:rPr>
                      <w:sz w:val="20"/>
                    </w:rPr>
                  </w:pPr>
                  <w:r w:rsidRPr="00B23EE4">
                    <w:rPr>
                      <w:i/>
                      <w:color w:val="000000"/>
                      <w:sz w:val="20"/>
                    </w:rPr>
                    <w:t>имеются основания для отказа</w:t>
                  </w:r>
                </w:p>
              </w:txbxContent>
            </v:textbox>
          </v:roundrect>
        </w:pict>
      </w:r>
      <w:r w:rsidRPr="00A677CF">
        <w:rPr>
          <w:noProof/>
        </w:rPr>
        <w:pict>
          <v:shape id="Стрелка вниз 50" o:spid="_x0000_s1113" type="#_x0000_t67" style="position:absolute;left:0;text-align:left;margin-left:355.85pt;margin-top:302.6pt;width:38.15pt;height:23.3pt;z-index:2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sidRPr="00A677CF">
        <w:rPr>
          <w:noProof/>
        </w:rPr>
        <w:pict>
          <v:roundrect id="Скругленный прямоугольник 37" o:spid="_x0000_s1104" style="position:absolute;left:0;text-align:left;margin-left:314.3pt;margin-top:327.6pt;width:182.95pt;height:34.4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8D5472" w:rsidRPr="00B23EE4" w:rsidRDefault="008D5472" w:rsidP="00E9434C">
                  <w:pPr>
                    <w:jc w:val="center"/>
                    <w:rPr>
                      <w:sz w:val="20"/>
                    </w:rPr>
                  </w:pPr>
                  <w:r w:rsidRPr="00B23EE4">
                    <w:rPr>
                      <w:color w:val="000000"/>
                      <w:sz w:val="20"/>
                      <w:lang w:eastAsia="ru-RU"/>
                    </w:rPr>
                    <w:t>Принятие решения об отказе в установлении сервитута</w:t>
                  </w:r>
                </w:p>
              </w:txbxContent>
            </v:textbox>
          </v:roundrect>
        </w:pict>
      </w:r>
      <w:r w:rsidRPr="00A677CF">
        <w:rPr>
          <w:noProof/>
        </w:rPr>
        <w:pict>
          <v:roundrect id="_x0000_s1094" style="position:absolute;left:0;text-align:left;margin-left:520.1pt;margin-top:181.5pt;width:3.55pt;height:36.75pt;flip:x;z-index: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8D5472" w:rsidRDefault="008D5472" w:rsidP="00D853C4">
                  <w:pPr>
                    <w:jc w:val="center"/>
                  </w:pPr>
                </w:p>
              </w:txbxContent>
            </v:textbox>
          </v:roundrect>
        </w:pict>
      </w:r>
      <w:r w:rsidRPr="00A677CF">
        <w:rPr>
          <w:noProof/>
        </w:rPr>
        <w:pict>
          <v:roundrect id="Скругленный прямоугольник 6" o:spid="_x0000_s1093" style="position:absolute;left:0;text-align:left;margin-left:521.25pt;margin-top:206.05pt;width:357pt;height:36.75pt;z-index:1;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8D5472" w:rsidRDefault="008D5472" w:rsidP="00D853C4">
                  <w:pPr>
                    <w:jc w:val="center"/>
                  </w:pPr>
                </w:p>
              </w:txbxContent>
            </v:textbox>
          </v:roundrect>
        </w:pict>
      </w:r>
    </w:p>
    <w:sectPr w:rsidR="000948CA" w:rsidRPr="000F620B" w:rsidSect="00370655">
      <w:headerReference w:type="default" r:id="rId2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87" w:rsidRDefault="00AC4087">
      <w:r>
        <w:separator/>
      </w:r>
    </w:p>
  </w:endnote>
  <w:endnote w:type="continuationSeparator" w:id="1">
    <w:p w:rsidR="00AC4087" w:rsidRDefault="00AC4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87" w:rsidRDefault="00AC4087">
      <w:r>
        <w:separator/>
      </w:r>
    </w:p>
  </w:footnote>
  <w:footnote w:type="continuationSeparator" w:id="1">
    <w:p w:rsidR="00AC4087" w:rsidRDefault="00AC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2" w:rsidRDefault="008D5472" w:rsidP="008A7FC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C483E6"/>
    <w:lvl w:ilvl="0">
      <w:start w:val="1"/>
      <w:numFmt w:val="bullet"/>
      <w:pStyle w:val="1"/>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pStyle w:val="11"/>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2314D52"/>
    <w:multiLevelType w:val="hybridMultilevel"/>
    <w:tmpl w:val="EA9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52A54D1"/>
    <w:multiLevelType w:val="hybridMultilevel"/>
    <w:tmpl w:val="2A02D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20E47925"/>
    <w:multiLevelType w:val="hybridMultilevel"/>
    <w:tmpl w:val="B43039C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E069BA"/>
    <w:multiLevelType w:val="hybridMultilevel"/>
    <w:tmpl w:val="A3F0C0B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5">
    <w:nsid w:val="3CB10DF2"/>
    <w:multiLevelType w:val="hybridMultilevel"/>
    <w:tmpl w:val="4704E84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FC35DC"/>
    <w:multiLevelType w:val="hybridMultilevel"/>
    <w:tmpl w:val="D922A7BC"/>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C00EF"/>
    <w:multiLevelType w:val="hybridMultilevel"/>
    <w:tmpl w:val="FFE6D8E8"/>
    <w:lvl w:ilvl="0" w:tplc="6602BA3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7">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6"/>
  </w:num>
  <w:num w:numId="8">
    <w:abstractNumId w:val="27"/>
  </w:num>
  <w:num w:numId="9">
    <w:abstractNumId w:val="24"/>
  </w:num>
  <w:num w:numId="10">
    <w:abstractNumId w:val="40"/>
  </w:num>
  <w:num w:numId="11">
    <w:abstractNumId w:val="28"/>
  </w:num>
  <w:num w:numId="12">
    <w:abstractNumId w:val="38"/>
  </w:num>
  <w:num w:numId="13">
    <w:abstractNumId w:val="7"/>
  </w:num>
  <w:num w:numId="14">
    <w:abstractNumId w:val="31"/>
  </w:num>
  <w:num w:numId="15">
    <w:abstractNumId w:val="15"/>
  </w:num>
  <w:num w:numId="16">
    <w:abstractNumId w:val="18"/>
  </w:num>
  <w:num w:numId="17">
    <w:abstractNumId w:val="21"/>
  </w:num>
  <w:num w:numId="18">
    <w:abstractNumId w:val="30"/>
  </w:num>
  <w:num w:numId="19">
    <w:abstractNumId w:val="33"/>
  </w:num>
  <w:num w:numId="20">
    <w:abstractNumId w:val="20"/>
  </w:num>
  <w:num w:numId="21">
    <w:abstractNumId w:val="22"/>
  </w:num>
  <w:num w:numId="22">
    <w:abstractNumId w:val="37"/>
  </w:num>
  <w:num w:numId="23">
    <w:abstractNumId w:val="11"/>
  </w:num>
  <w:num w:numId="24">
    <w:abstractNumId w:val="39"/>
  </w:num>
  <w:num w:numId="25">
    <w:abstractNumId w:val="12"/>
  </w:num>
  <w:num w:numId="26">
    <w:abstractNumId w:val="29"/>
  </w:num>
  <w:num w:numId="27">
    <w:abstractNumId w:val="32"/>
  </w:num>
  <w:num w:numId="28">
    <w:abstractNumId w:val="9"/>
  </w:num>
  <w:num w:numId="29">
    <w:abstractNumId w:val="23"/>
  </w:num>
  <w:num w:numId="30">
    <w:abstractNumId w:val="13"/>
  </w:num>
  <w:num w:numId="31">
    <w:abstractNumId w:val="36"/>
  </w:num>
  <w:num w:numId="32">
    <w:abstractNumId w:val="5"/>
  </w:num>
  <w:num w:numId="33">
    <w:abstractNumId w:val="35"/>
  </w:num>
  <w:num w:numId="34">
    <w:abstractNumId w:val="10"/>
  </w:num>
  <w:num w:numId="35">
    <w:abstractNumId w:val="19"/>
  </w:num>
  <w:num w:numId="36">
    <w:abstractNumId w:val="34"/>
  </w:num>
  <w:num w:numId="37">
    <w:abstractNumId w:val="17"/>
  </w:num>
  <w:num w:numId="38">
    <w:abstractNumId w:val="8"/>
  </w:num>
  <w:num w:numId="39">
    <w:abstractNumId w:val="25"/>
  </w:num>
  <w:num w:numId="40">
    <w:abstractNumId w:val="1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0704E"/>
    <w:rsid w:val="000105AB"/>
    <w:rsid w:val="000216CA"/>
    <w:rsid w:val="0003181D"/>
    <w:rsid w:val="00035C18"/>
    <w:rsid w:val="00037D4F"/>
    <w:rsid w:val="00044073"/>
    <w:rsid w:val="0004468A"/>
    <w:rsid w:val="000528D9"/>
    <w:rsid w:val="000531B9"/>
    <w:rsid w:val="000640C7"/>
    <w:rsid w:val="0006786E"/>
    <w:rsid w:val="00075F57"/>
    <w:rsid w:val="00087822"/>
    <w:rsid w:val="000948CA"/>
    <w:rsid w:val="000A0BE3"/>
    <w:rsid w:val="000A144F"/>
    <w:rsid w:val="000A2964"/>
    <w:rsid w:val="000A465F"/>
    <w:rsid w:val="000A616A"/>
    <w:rsid w:val="000A7653"/>
    <w:rsid w:val="000B037C"/>
    <w:rsid w:val="000B38D4"/>
    <w:rsid w:val="000B5E8B"/>
    <w:rsid w:val="000C3265"/>
    <w:rsid w:val="000D1BFA"/>
    <w:rsid w:val="000D70BC"/>
    <w:rsid w:val="000D7558"/>
    <w:rsid w:val="000E2CCE"/>
    <w:rsid w:val="000F4EC6"/>
    <w:rsid w:val="000F620B"/>
    <w:rsid w:val="000F6C6C"/>
    <w:rsid w:val="00100B8A"/>
    <w:rsid w:val="001121CA"/>
    <w:rsid w:val="00115CAF"/>
    <w:rsid w:val="0013246B"/>
    <w:rsid w:val="001352AA"/>
    <w:rsid w:val="00142EA5"/>
    <w:rsid w:val="001461AE"/>
    <w:rsid w:val="00150E83"/>
    <w:rsid w:val="00153FEA"/>
    <w:rsid w:val="0016390F"/>
    <w:rsid w:val="00166031"/>
    <w:rsid w:val="001801FC"/>
    <w:rsid w:val="00181E8D"/>
    <w:rsid w:val="00190986"/>
    <w:rsid w:val="00193747"/>
    <w:rsid w:val="00193A83"/>
    <w:rsid w:val="001B1738"/>
    <w:rsid w:val="001B7D4A"/>
    <w:rsid w:val="001C520D"/>
    <w:rsid w:val="001D3179"/>
    <w:rsid w:val="001D6F0D"/>
    <w:rsid w:val="001F62FF"/>
    <w:rsid w:val="00202E53"/>
    <w:rsid w:val="00215933"/>
    <w:rsid w:val="00217DE7"/>
    <w:rsid w:val="00221DC1"/>
    <w:rsid w:val="002277ED"/>
    <w:rsid w:val="002306DD"/>
    <w:rsid w:val="00233494"/>
    <w:rsid w:val="0023374B"/>
    <w:rsid w:val="00234DCA"/>
    <w:rsid w:val="00243236"/>
    <w:rsid w:val="00251CF7"/>
    <w:rsid w:val="0025323A"/>
    <w:rsid w:val="002611DC"/>
    <w:rsid w:val="002625C9"/>
    <w:rsid w:val="00262CD1"/>
    <w:rsid w:val="00266FC6"/>
    <w:rsid w:val="00273CE7"/>
    <w:rsid w:val="00287C9C"/>
    <w:rsid w:val="002A493F"/>
    <w:rsid w:val="002A674A"/>
    <w:rsid w:val="002A742C"/>
    <w:rsid w:val="002B064A"/>
    <w:rsid w:val="002D4FED"/>
    <w:rsid w:val="002E082B"/>
    <w:rsid w:val="002E0D57"/>
    <w:rsid w:val="002E6E3A"/>
    <w:rsid w:val="002F418A"/>
    <w:rsid w:val="003023E3"/>
    <w:rsid w:val="0030276B"/>
    <w:rsid w:val="00304DB4"/>
    <w:rsid w:val="00305533"/>
    <w:rsid w:val="0031037B"/>
    <w:rsid w:val="00310CDA"/>
    <w:rsid w:val="00326E0C"/>
    <w:rsid w:val="0034239A"/>
    <w:rsid w:val="0034355D"/>
    <w:rsid w:val="0035290C"/>
    <w:rsid w:val="0035375E"/>
    <w:rsid w:val="00360170"/>
    <w:rsid w:val="00366078"/>
    <w:rsid w:val="00370655"/>
    <w:rsid w:val="00373DA2"/>
    <w:rsid w:val="00387202"/>
    <w:rsid w:val="003875D9"/>
    <w:rsid w:val="003913EB"/>
    <w:rsid w:val="00392A25"/>
    <w:rsid w:val="00397EAC"/>
    <w:rsid w:val="003A1C67"/>
    <w:rsid w:val="003A2B1E"/>
    <w:rsid w:val="003A3EF5"/>
    <w:rsid w:val="003A3FEF"/>
    <w:rsid w:val="003B1DE0"/>
    <w:rsid w:val="003B5634"/>
    <w:rsid w:val="003C21E7"/>
    <w:rsid w:val="003C2CF6"/>
    <w:rsid w:val="003D7C2A"/>
    <w:rsid w:val="003E2504"/>
    <w:rsid w:val="003E3172"/>
    <w:rsid w:val="003E5187"/>
    <w:rsid w:val="003F190D"/>
    <w:rsid w:val="003F2B09"/>
    <w:rsid w:val="004028CD"/>
    <w:rsid w:val="00402F4E"/>
    <w:rsid w:val="004116A7"/>
    <w:rsid w:val="00413443"/>
    <w:rsid w:val="00414138"/>
    <w:rsid w:val="0042531B"/>
    <w:rsid w:val="00437DAA"/>
    <w:rsid w:val="00443983"/>
    <w:rsid w:val="004475CB"/>
    <w:rsid w:val="004805EA"/>
    <w:rsid w:val="00491F32"/>
    <w:rsid w:val="00493A44"/>
    <w:rsid w:val="00494EC9"/>
    <w:rsid w:val="00496309"/>
    <w:rsid w:val="00496C66"/>
    <w:rsid w:val="004A5C62"/>
    <w:rsid w:val="004B005C"/>
    <w:rsid w:val="004B699F"/>
    <w:rsid w:val="004C2599"/>
    <w:rsid w:val="004E527D"/>
    <w:rsid w:val="004E7432"/>
    <w:rsid w:val="004F3091"/>
    <w:rsid w:val="004F3608"/>
    <w:rsid w:val="004F368C"/>
    <w:rsid w:val="004F3FAA"/>
    <w:rsid w:val="004F6387"/>
    <w:rsid w:val="004F65E7"/>
    <w:rsid w:val="004F6B25"/>
    <w:rsid w:val="00507961"/>
    <w:rsid w:val="00511FCB"/>
    <w:rsid w:val="00515183"/>
    <w:rsid w:val="0051639D"/>
    <w:rsid w:val="0051642D"/>
    <w:rsid w:val="0054037D"/>
    <w:rsid w:val="005408C5"/>
    <w:rsid w:val="00543D0D"/>
    <w:rsid w:val="00547C63"/>
    <w:rsid w:val="00551141"/>
    <w:rsid w:val="00552BA8"/>
    <w:rsid w:val="005536C8"/>
    <w:rsid w:val="00555AAE"/>
    <w:rsid w:val="00557B4C"/>
    <w:rsid w:val="00561151"/>
    <w:rsid w:val="00575722"/>
    <w:rsid w:val="00575C75"/>
    <w:rsid w:val="005848B7"/>
    <w:rsid w:val="00587AB1"/>
    <w:rsid w:val="005945B0"/>
    <w:rsid w:val="0059662C"/>
    <w:rsid w:val="005A4503"/>
    <w:rsid w:val="005A6DE2"/>
    <w:rsid w:val="005B350F"/>
    <w:rsid w:val="005B4E1A"/>
    <w:rsid w:val="005B5BAE"/>
    <w:rsid w:val="005B6727"/>
    <w:rsid w:val="005F0955"/>
    <w:rsid w:val="00602CC7"/>
    <w:rsid w:val="0061220D"/>
    <w:rsid w:val="00620192"/>
    <w:rsid w:val="0062372A"/>
    <w:rsid w:val="00630085"/>
    <w:rsid w:val="00642E94"/>
    <w:rsid w:val="00645F28"/>
    <w:rsid w:val="00654613"/>
    <w:rsid w:val="00655BF6"/>
    <w:rsid w:val="006574E6"/>
    <w:rsid w:val="00661E3B"/>
    <w:rsid w:val="00662B5F"/>
    <w:rsid w:val="006631A4"/>
    <w:rsid w:val="00694131"/>
    <w:rsid w:val="00697BEC"/>
    <w:rsid w:val="006A2084"/>
    <w:rsid w:val="006A2EE1"/>
    <w:rsid w:val="006A5387"/>
    <w:rsid w:val="006B20A4"/>
    <w:rsid w:val="006E0E2D"/>
    <w:rsid w:val="006E423C"/>
    <w:rsid w:val="006F13D8"/>
    <w:rsid w:val="006F4A65"/>
    <w:rsid w:val="00700EA3"/>
    <w:rsid w:val="00704DFC"/>
    <w:rsid w:val="007156C5"/>
    <w:rsid w:val="00715A30"/>
    <w:rsid w:val="00720D64"/>
    <w:rsid w:val="00730D83"/>
    <w:rsid w:val="0073589A"/>
    <w:rsid w:val="00736AB3"/>
    <w:rsid w:val="007372E2"/>
    <w:rsid w:val="007538F2"/>
    <w:rsid w:val="00764F73"/>
    <w:rsid w:val="00771CD9"/>
    <w:rsid w:val="00775ABF"/>
    <w:rsid w:val="0077690A"/>
    <w:rsid w:val="0077732C"/>
    <w:rsid w:val="00777561"/>
    <w:rsid w:val="007A107B"/>
    <w:rsid w:val="007A30B8"/>
    <w:rsid w:val="007A4D1F"/>
    <w:rsid w:val="007B4498"/>
    <w:rsid w:val="007C709E"/>
    <w:rsid w:val="007C7FFB"/>
    <w:rsid w:val="007F4AC8"/>
    <w:rsid w:val="007F6D50"/>
    <w:rsid w:val="008155F0"/>
    <w:rsid w:val="0081603B"/>
    <w:rsid w:val="008161F9"/>
    <w:rsid w:val="008239E6"/>
    <w:rsid w:val="00826342"/>
    <w:rsid w:val="00833521"/>
    <w:rsid w:val="00835776"/>
    <w:rsid w:val="008423E2"/>
    <w:rsid w:val="00844A20"/>
    <w:rsid w:val="00850667"/>
    <w:rsid w:val="00860A8E"/>
    <w:rsid w:val="008647D5"/>
    <w:rsid w:val="00864B55"/>
    <w:rsid w:val="00872E24"/>
    <w:rsid w:val="00892B22"/>
    <w:rsid w:val="00893DCB"/>
    <w:rsid w:val="008A3A11"/>
    <w:rsid w:val="008A75E0"/>
    <w:rsid w:val="008A7FC7"/>
    <w:rsid w:val="008B5D1A"/>
    <w:rsid w:val="008C0443"/>
    <w:rsid w:val="008C4906"/>
    <w:rsid w:val="008C5DE1"/>
    <w:rsid w:val="008C60A0"/>
    <w:rsid w:val="008C650E"/>
    <w:rsid w:val="008D5472"/>
    <w:rsid w:val="008E0EE1"/>
    <w:rsid w:val="008E1613"/>
    <w:rsid w:val="008F48F9"/>
    <w:rsid w:val="0090087F"/>
    <w:rsid w:val="0090212D"/>
    <w:rsid w:val="00905805"/>
    <w:rsid w:val="00907ECF"/>
    <w:rsid w:val="009143C3"/>
    <w:rsid w:val="00915325"/>
    <w:rsid w:val="00920E33"/>
    <w:rsid w:val="00922DB1"/>
    <w:rsid w:val="00936FB8"/>
    <w:rsid w:val="009413E0"/>
    <w:rsid w:val="00973187"/>
    <w:rsid w:val="00977AED"/>
    <w:rsid w:val="0099730F"/>
    <w:rsid w:val="009A14BD"/>
    <w:rsid w:val="009A38C7"/>
    <w:rsid w:val="009E4BC2"/>
    <w:rsid w:val="009E54DD"/>
    <w:rsid w:val="00A00613"/>
    <w:rsid w:val="00A148FD"/>
    <w:rsid w:val="00A335C6"/>
    <w:rsid w:val="00A42BF9"/>
    <w:rsid w:val="00A44464"/>
    <w:rsid w:val="00A541B5"/>
    <w:rsid w:val="00A61E32"/>
    <w:rsid w:val="00A64E41"/>
    <w:rsid w:val="00A677CF"/>
    <w:rsid w:val="00A7145A"/>
    <w:rsid w:val="00A77036"/>
    <w:rsid w:val="00A77E72"/>
    <w:rsid w:val="00A91883"/>
    <w:rsid w:val="00A9572A"/>
    <w:rsid w:val="00AA6F62"/>
    <w:rsid w:val="00AB2CF6"/>
    <w:rsid w:val="00AB4052"/>
    <w:rsid w:val="00AC4087"/>
    <w:rsid w:val="00AD0A0F"/>
    <w:rsid w:val="00AD1DFA"/>
    <w:rsid w:val="00AD25CA"/>
    <w:rsid w:val="00AD3764"/>
    <w:rsid w:val="00AD42EC"/>
    <w:rsid w:val="00AD6462"/>
    <w:rsid w:val="00AD76C8"/>
    <w:rsid w:val="00AE03B1"/>
    <w:rsid w:val="00AF3328"/>
    <w:rsid w:val="00B07F25"/>
    <w:rsid w:val="00B1091B"/>
    <w:rsid w:val="00B111CD"/>
    <w:rsid w:val="00B20186"/>
    <w:rsid w:val="00B23EE4"/>
    <w:rsid w:val="00B338B3"/>
    <w:rsid w:val="00B414D0"/>
    <w:rsid w:val="00B51BB1"/>
    <w:rsid w:val="00B553D8"/>
    <w:rsid w:val="00B55FD5"/>
    <w:rsid w:val="00B63C54"/>
    <w:rsid w:val="00B935E4"/>
    <w:rsid w:val="00B976D7"/>
    <w:rsid w:val="00BA455A"/>
    <w:rsid w:val="00BA7AE5"/>
    <w:rsid w:val="00BB506A"/>
    <w:rsid w:val="00BB7CA7"/>
    <w:rsid w:val="00BD2884"/>
    <w:rsid w:val="00BD39B8"/>
    <w:rsid w:val="00BD6039"/>
    <w:rsid w:val="00BE1A1D"/>
    <w:rsid w:val="00BE35E7"/>
    <w:rsid w:val="00BE72B9"/>
    <w:rsid w:val="00BF181F"/>
    <w:rsid w:val="00BF440E"/>
    <w:rsid w:val="00BF62FB"/>
    <w:rsid w:val="00C004DE"/>
    <w:rsid w:val="00C011A0"/>
    <w:rsid w:val="00C058CD"/>
    <w:rsid w:val="00C16268"/>
    <w:rsid w:val="00C172C3"/>
    <w:rsid w:val="00C20392"/>
    <w:rsid w:val="00C22066"/>
    <w:rsid w:val="00C27154"/>
    <w:rsid w:val="00C5234D"/>
    <w:rsid w:val="00C63574"/>
    <w:rsid w:val="00C66331"/>
    <w:rsid w:val="00C66D72"/>
    <w:rsid w:val="00C6776F"/>
    <w:rsid w:val="00C80CDE"/>
    <w:rsid w:val="00C82430"/>
    <w:rsid w:val="00C85441"/>
    <w:rsid w:val="00C8691C"/>
    <w:rsid w:val="00CA41F9"/>
    <w:rsid w:val="00CC0E24"/>
    <w:rsid w:val="00CC375E"/>
    <w:rsid w:val="00CD51CC"/>
    <w:rsid w:val="00CD62FF"/>
    <w:rsid w:val="00CE5AE9"/>
    <w:rsid w:val="00CE7962"/>
    <w:rsid w:val="00D13F7A"/>
    <w:rsid w:val="00D153F9"/>
    <w:rsid w:val="00D213EB"/>
    <w:rsid w:val="00D2243F"/>
    <w:rsid w:val="00D31AED"/>
    <w:rsid w:val="00D32EDE"/>
    <w:rsid w:val="00D35030"/>
    <w:rsid w:val="00D4215D"/>
    <w:rsid w:val="00D43124"/>
    <w:rsid w:val="00D43182"/>
    <w:rsid w:val="00D43EC0"/>
    <w:rsid w:val="00D448FE"/>
    <w:rsid w:val="00D452B7"/>
    <w:rsid w:val="00D559D3"/>
    <w:rsid w:val="00D60BE4"/>
    <w:rsid w:val="00D61FCD"/>
    <w:rsid w:val="00D62783"/>
    <w:rsid w:val="00D75CB8"/>
    <w:rsid w:val="00D77D39"/>
    <w:rsid w:val="00D8399D"/>
    <w:rsid w:val="00D853C4"/>
    <w:rsid w:val="00D87F7B"/>
    <w:rsid w:val="00DA32E7"/>
    <w:rsid w:val="00DA4900"/>
    <w:rsid w:val="00DA4B3E"/>
    <w:rsid w:val="00DC1FED"/>
    <w:rsid w:val="00DD16A8"/>
    <w:rsid w:val="00DD1764"/>
    <w:rsid w:val="00DF0FE8"/>
    <w:rsid w:val="00E00318"/>
    <w:rsid w:val="00E10A5A"/>
    <w:rsid w:val="00E11320"/>
    <w:rsid w:val="00E15210"/>
    <w:rsid w:val="00E161ED"/>
    <w:rsid w:val="00E210BD"/>
    <w:rsid w:val="00E33B40"/>
    <w:rsid w:val="00E35F4A"/>
    <w:rsid w:val="00E403F2"/>
    <w:rsid w:val="00E45F3D"/>
    <w:rsid w:val="00E51304"/>
    <w:rsid w:val="00E52BB4"/>
    <w:rsid w:val="00E54876"/>
    <w:rsid w:val="00E701D1"/>
    <w:rsid w:val="00E70A03"/>
    <w:rsid w:val="00E7261E"/>
    <w:rsid w:val="00E73AE3"/>
    <w:rsid w:val="00E7574B"/>
    <w:rsid w:val="00E8123A"/>
    <w:rsid w:val="00E9434C"/>
    <w:rsid w:val="00E96D77"/>
    <w:rsid w:val="00EA2BA9"/>
    <w:rsid w:val="00EB3BC6"/>
    <w:rsid w:val="00EC37AF"/>
    <w:rsid w:val="00EC479E"/>
    <w:rsid w:val="00EC482F"/>
    <w:rsid w:val="00EC5767"/>
    <w:rsid w:val="00EC6581"/>
    <w:rsid w:val="00EC75EA"/>
    <w:rsid w:val="00ED2CE2"/>
    <w:rsid w:val="00F02490"/>
    <w:rsid w:val="00F05924"/>
    <w:rsid w:val="00F1168D"/>
    <w:rsid w:val="00F11F38"/>
    <w:rsid w:val="00F12A2A"/>
    <w:rsid w:val="00F173A5"/>
    <w:rsid w:val="00F21BD8"/>
    <w:rsid w:val="00F224AE"/>
    <w:rsid w:val="00F22B2A"/>
    <w:rsid w:val="00F37F88"/>
    <w:rsid w:val="00F547E5"/>
    <w:rsid w:val="00F65BC8"/>
    <w:rsid w:val="00F65E60"/>
    <w:rsid w:val="00F7068E"/>
    <w:rsid w:val="00F86711"/>
    <w:rsid w:val="00F87967"/>
    <w:rsid w:val="00F961DE"/>
    <w:rsid w:val="00FA4207"/>
    <w:rsid w:val="00FB1427"/>
    <w:rsid w:val="00FB1BDB"/>
    <w:rsid w:val="00FC5661"/>
    <w:rsid w:val="00FC5E6A"/>
    <w:rsid w:val="00FD0230"/>
    <w:rsid w:val="00FE4AAA"/>
    <w:rsid w:val="00FE68C0"/>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53"/>
    <w:pPr>
      <w:suppressAutoHyphens/>
    </w:pPr>
    <w:rPr>
      <w:sz w:val="24"/>
      <w:szCs w:val="24"/>
      <w:lang w:eastAsia="ar-SA"/>
    </w:rPr>
  </w:style>
  <w:style w:type="paragraph" w:styleId="1">
    <w:name w:val="heading 1"/>
    <w:basedOn w:val="a"/>
    <w:next w:val="a"/>
    <w:qFormat/>
    <w:rsid w:val="00202E53"/>
    <w:pPr>
      <w:keepNext/>
      <w:numPr>
        <w:numId w:val="1"/>
      </w:numPr>
      <w:outlineLvl w:val="0"/>
    </w:pPr>
  </w:style>
  <w:style w:type="paragraph" w:styleId="2">
    <w:name w:val="heading 2"/>
    <w:basedOn w:val="a"/>
    <w:next w:val="a"/>
    <w:qFormat/>
    <w:rsid w:val="00202E53"/>
    <w:pPr>
      <w:keepNext/>
      <w:numPr>
        <w:ilvl w:val="1"/>
        <w:numId w:val="1"/>
      </w:numPr>
      <w:outlineLvl w:val="1"/>
    </w:pPr>
    <w:rPr>
      <w:sz w:val="28"/>
    </w:rPr>
  </w:style>
  <w:style w:type="paragraph" w:styleId="3">
    <w:name w:val="heading 3"/>
    <w:basedOn w:val="a"/>
    <w:next w:val="a"/>
    <w:qFormat/>
    <w:rsid w:val="00202E53"/>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202E53"/>
    <w:pPr>
      <w:keepNext/>
      <w:numPr>
        <w:ilvl w:val="3"/>
        <w:numId w:val="1"/>
      </w:numPr>
      <w:spacing w:before="240" w:after="60"/>
      <w:outlineLvl w:val="3"/>
    </w:pPr>
    <w:rPr>
      <w:b/>
      <w:bCs/>
      <w:sz w:val="28"/>
      <w:szCs w:val="28"/>
    </w:rPr>
  </w:style>
  <w:style w:type="paragraph" w:styleId="5">
    <w:name w:val="heading 5"/>
    <w:basedOn w:val="a"/>
    <w:next w:val="a"/>
    <w:qFormat/>
    <w:rsid w:val="00202E53"/>
    <w:pPr>
      <w:keepNext/>
      <w:numPr>
        <w:ilvl w:val="4"/>
        <w:numId w:val="1"/>
      </w:numPr>
      <w:jc w:val="both"/>
      <w:outlineLvl w:val="4"/>
    </w:pPr>
    <w:rPr>
      <w:rFonts w:eastAsia="Arial Unicode MS"/>
    </w:rPr>
  </w:style>
  <w:style w:type="paragraph" w:styleId="7">
    <w:name w:val="heading 7"/>
    <w:basedOn w:val="a"/>
    <w:next w:val="a"/>
    <w:qFormat/>
    <w:rsid w:val="00202E5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02E53"/>
    <w:rPr>
      <w:rFonts w:ascii="Times New Roman" w:hAnsi="Times New Roman"/>
      <w:b w:val="0"/>
      <w:i w:val="0"/>
      <w:color w:val="auto"/>
      <w:sz w:val="28"/>
      <w:szCs w:val="28"/>
    </w:rPr>
  </w:style>
  <w:style w:type="character" w:customStyle="1" w:styleId="WW8Num2z1">
    <w:name w:val="WW8Num2z1"/>
    <w:rsid w:val="00202E53"/>
    <w:rPr>
      <w:rFonts w:ascii="Symbol" w:hAnsi="Symbol" w:cs="Symbol"/>
    </w:rPr>
  </w:style>
  <w:style w:type="character" w:customStyle="1" w:styleId="WW8Num4z0">
    <w:name w:val="WW8Num4z0"/>
    <w:rsid w:val="00202E53"/>
    <w:rPr>
      <w:rFonts w:ascii="Symbol" w:hAnsi="Symbol" w:cs="OpenSymbol"/>
    </w:rPr>
  </w:style>
  <w:style w:type="character" w:customStyle="1" w:styleId="20">
    <w:name w:val="Основной шрифт абзаца2"/>
    <w:rsid w:val="00202E53"/>
  </w:style>
  <w:style w:type="character" w:customStyle="1" w:styleId="WW8Num7z0">
    <w:name w:val="WW8Num7z0"/>
    <w:rsid w:val="00202E53"/>
    <w:rPr>
      <w:rFonts w:ascii="Times New Roman" w:hAnsi="Times New Roman"/>
      <w:b w:val="0"/>
      <w:i w:val="0"/>
      <w:color w:val="auto"/>
      <w:sz w:val="28"/>
      <w:szCs w:val="28"/>
    </w:rPr>
  </w:style>
  <w:style w:type="character" w:customStyle="1" w:styleId="WW8Num7z1">
    <w:name w:val="WW8Num7z1"/>
    <w:rsid w:val="00202E53"/>
    <w:rPr>
      <w:rFonts w:ascii="Symbol" w:hAnsi="Symbol" w:cs="Symbol"/>
    </w:rPr>
  </w:style>
  <w:style w:type="character" w:customStyle="1" w:styleId="WW8Num8z0">
    <w:name w:val="WW8Num8z0"/>
    <w:rsid w:val="00202E53"/>
    <w:rPr>
      <w:b w:val="0"/>
    </w:rPr>
  </w:style>
  <w:style w:type="character" w:customStyle="1" w:styleId="WW8Num14z0">
    <w:name w:val="WW8Num14z0"/>
    <w:rsid w:val="00202E53"/>
    <w:rPr>
      <w:rFonts w:ascii="Symbol" w:hAnsi="Symbol"/>
    </w:rPr>
  </w:style>
  <w:style w:type="character" w:customStyle="1" w:styleId="WW8Num14z1">
    <w:name w:val="WW8Num14z1"/>
    <w:rsid w:val="00202E53"/>
    <w:rPr>
      <w:rFonts w:ascii="Courier New" w:hAnsi="Courier New" w:cs="Courier New"/>
    </w:rPr>
  </w:style>
  <w:style w:type="character" w:customStyle="1" w:styleId="WW8Num18z0">
    <w:name w:val="WW8Num18z0"/>
    <w:rsid w:val="00202E53"/>
    <w:rPr>
      <w:sz w:val="20"/>
    </w:rPr>
  </w:style>
  <w:style w:type="character" w:customStyle="1" w:styleId="12">
    <w:name w:val="Основной шрифт абзаца1"/>
    <w:rsid w:val="00202E53"/>
  </w:style>
  <w:style w:type="character" w:customStyle="1" w:styleId="50">
    <w:name w:val="Знак5"/>
    <w:rsid w:val="00202E53"/>
    <w:rPr>
      <w:sz w:val="28"/>
      <w:szCs w:val="24"/>
      <w:lang w:val="ru-RU" w:eastAsia="ar-SA" w:bidi="ar-SA"/>
    </w:rPr>
  </w:style>
  <w:style w:type="character" w:customStyle="1" w:styleId="40">
    <w:name w:val="Знак4"/>
    <w:rsid w:val="00202E53"/>
    <w:rPr>
      <w:rFonts w:ascii="Arial" w:hAnsi="Arial" w:cs="Arial"/>
      <w:b/>
      <w:bCs/>
      <w:sz w:val="26"/>
      <w:szCs w:val="26"/>
      <w:lang w:val="ru-RU" w:eastAsia="ar-SA" w:bidi="ar-SA"/>
    </w:rPr>
  </w:style>
  <w:style w:type="character" w:customStyle="1" w:styleId="30">
    <w:name w:val="Знак3"/>
    <w:rsid w:val="00202E53"/>
    <w:rPr>
      <w:rFonts w:ascii="Calibri" w:hAnsi="Calibri"/>
      <w:sz w:val="24"/>
      <w:szCs w:val="24"/>
      <w:lang w:val="en-US" w:eastAsia="ar-SA" w:bidi="ar-SA"/>
    </w:rPr>
  </w:style>
  <w:style w:type="character" w:customStyle="1" w:styleId="a3">
    <w:name w:val="Основной шрифт"/>
    <w:rsid w:val="00202E53"/>
  </w:style>
  <w:style w:type="character" w:customStyle="1" w:styleId="21">
    <w:name w:val="Знак2"/>
    <w:rsid w:val="00202E53"/>
    <w:rPr>
      <w:sz w:val="24"/>
      <w:szCs w:val="24"/>
      <w:lang w:val="ru-RU" w:eastAsia="ar-SA" w:bidi="ar-SA"/>
    </w:rPr>
  </w:style>
  <w:style w:type="character" w:customStyle="1" w:styleId="13">
    <w:name w:val="Знак1"/>
    <w:rsid w:val="00202E53"/>
    <w:rPr>
      <w:sz w:val="24"/>
      <w:szCs w:val="24"/>
      <w:lang w:val="ru-RU" w:eastAsia="ar-SA" w:bidi="ar-SA"/>
    </w:rPr>
  </w:style>
  <w:style w:type="character" w:customStyle="1" w:styleId="a4">
    <w:name w:val="Знак"/>
    <w:rsid w:val="00202E53"/>
    <w:rPr>
      <w:sz w:val="24"/>
      <w:szCs w:val="24"/>
      <w:lang w:val="ru-RU" w:eastAsia="ar-SA" w:bidi="ar-SA"/>
    </w:rPr>
  </w:style>
  <w:style w:type="character" w:styleId="a5">
    <w:name w:val="Hyperlink"/>
    <w:uiPriority w:val="99"/>
    <w:rsid w:val="00202E53"/>
    <w:rPr>
      <w:color w:val="0000FF"/>
      <w:u w:val="single"/>
    </w:rPr>
  </w:style>
  <w:style w:type="character" w:styleId="a6">
    <w:name w:val="page number"/>
    <w:basedOn w:val="12"/>
    <w:rsid w:val="00202E53"/>
  </w:style>
  <w:style w:type="character" w:customStyle="1" w:styleId="apple-style-span">
    <w:name w:val="apple-style-span"/>
    <w:basedOn w:val="12"/>
    <w:rsid w:val="00202E53"/>
  </w:style>
  <w:style w:type="character" w:customStyle="1" w:styleId="a7">
    <w:name w:val="Маркеры списка"/>
    <w:rsid w:val="00202E53"/>
    <w:rPr>
      <w:rFonts w:ascii="OpenSymbol" w:eastAsia="OpenSymbol" w:hAnsi="OpenSymbol" w:cs="OpenSymbol"/>
    </w:rPr>
  </w:style>
  <w:style w:type="paragraph" w:customStyle="1" w:styleId="a8">
    <w:name w:val="Заголовок"/>
    <w:basedOn w:val="a"/>
    <w:next w:val="a9"/>
    <w:rsid w:val="00202E53"/>
    <w:pPr>
      <w:keepNext/>
      <w:spacing w:before="240" w:after="120"/>
    </w:pPr>
    <w:rPr>
      <w:rFonts w:ascii="Arial" w:eastAsia="Arial Unicode MS" w:hAnsi="Arial" w:cs="Mangal"/>
      <w:sz w:val="28"/>
      <w:szCs w:val="28"/>
    </w:rPr>
  </w:style>
  <w:style w:type="paragraph" w:styleId="a9">
    <w:name w:val="Body Text"/>
    <w:basedOn w:val="a"/>
    <w:rsid w:val="00202E53"/>
    <w:pPr>
      <w:tabs>
        <w:tab w:val="left" w:pos="709"/>
      </w:tabs>
    </w:pPr>
    <w:rPr>
      <w:sz w:val="22"/>
    </w:rPr>
  </w:style>
  <w:style w:type="paragraph" w:styleId="aa">
    <w:name w:val="List"/>
    <w:basedOn w:val="a9"/>
    <w:rsid w:val="00202E53"/>
    <w:rPr>
      <w:rFonts w:ascii="Arial" w:hAnsi="Arial" w:cs="Mangal"/>
    </w:rPr>
  </w:style>
  <w:style w:type="paragraph" w:customStyle="1" w:styleId="22">
    <w:name w:val="Название2"/>
    <w:basedOn w:val="a"/>
    <w:rsid w:val="00202E53"/>
    <w:pPr>
      <w:suppressLineNumbers/>
      <w:spacing w:before="120" w:after="120"/>
    </w:pPr>
    <w:rPr>
      <w:rFonts w:ascii="Arial" w:hAnsi="Arial" w:cs="Mangal"/>
      <w:i/>
      <w:iCs/>
      <w:sz w:val="20"/>
    </w:rPr>
  </w:style>
  <w:style w:type="paragraph" w:customStyle="1" w:styleId="23">
    <w:name w:val="Указатель2"/>
    <w:basedOn w:val="a"/>
    <w:rsid w:val="00202E53"/>
    <w:pPr>
      <w:suppressLineNumbers/>
    </w:pPr>
    <w:rPr>
      <w:rFonts w:ascii="Arial" w:hAnsi="Arial" w:cs="Mangal"/>
    </w:rPr>
  </w:style>
  <w:style w:type="paragraph" w:customStyle="1" w:styleId="14">
    <w:name w:val="Название1"/>
    <w:basedOn w:val="a"/>
    <w:rsid w:val="00202E53"/>
    <w:pPr>
      <w:suppressLineNumbers/>
      <w:spacing w:before="120" w:after="120"/>
    </w:pPr>
    <w:rPr>
      <w:rFonts w:ascii="Arial" w:hAnsi="Arial" w:cs="Mangal"/>
      <w:i/>
      <w:iCs/>
      <w:sz w:val="20"/>
    </w:rPr>
  </w:style>
  <w:style w:type="paragraph" w:customStyle="1" w:styleId="15">
    <w:name w:val="Указатель1"/>
    <w:basedOn w:val="a"/>
    <w:rsid w:val="00202E53"/>
    <w:pPr>
      <w:suppressLineNumbers/>
    </w:pPr>
    <w:rPr>
      <w:rFonts w:ascii="Arial" w:hAnsi="Arial" w:cs="Mangal"/>
    </w:rPr>
  </w:style>
  <w:style w:type="paragraph" w:customStyle="1" w:styleId="16">
    <w:name w:val="заголовок 1"/>
    <w:basedOn w:val="a"/>
    <w:next w:val="a"/>
    <w:rsid w:val="00202E53"/>
    <w:pPr>
      <w:keepNext/>
      <w:jc w:val="both"/>
    </w:pPr>
  </w:style>
  <w:style w:type="paragraph" w:styleId="ab">
    <w:name w:val="header"/>
    <w:basedOn w:val="a"/>
    <w:link w:val="ac"/>
    <w:uiPriority w:val="99"/>
    <w:rsid w:val="00202E53"/>
    <w:pPr>
      <w:tabs>
        <w:tab w:val="center" w:pos="4536"/>
        <w:tab w:val="right" w:pos="9072"/>
      </w:tabs>
    </w:pPr>
    <w:rPr>
      <w:lang/>
    </w:rPr>
  </w:style>
  <w:style w:type="paragraph" w:styleId="ad">
    <w:name w:val="footer"/>
    <w:basedOn w:val="a"/>
    <w:link w:val="ae"/>
    <w:uiPriority w:val="99"/>
    <w:rsid w:val="00202E53"/>
    <w:pPr>
      <w:tabs>
        <w:tab w:val="center" w:pos="4536"/>
        <w:tab w:val="right" w:pos="9072"/>
      </w:tabs>
    </w:pPr>
    <w:rPr>
      <w:lang/>
    </w:rPr>
  </w:style>
  <w:style w:type="paragraph" w:styleId="af">
    <w:name w:val="Body Text Indent"/>
    <w:basedOn w:val="a"/>
    <w:rsid w:val="00202E53"/>
    <w:pPr>
      <w:ind w:firstLine="567"/>
      <w:jc w:val="both"/>
    </w:pPr>
  </w:style>
  <w:style w:type="paragraph" w:customStyle="1" w:styleId="210">
    <w:name w:val="Основной текст с отступом 21"/>
    <w:basedOn w:val="a"/>
    <w:rsid w:val="00202E53"/>
    <w:pPr>
      <w:ind w:firstLine="567"/>
      <w:jc w:val="both"/>
    </w:pPr>
  </w:style>
  <w:style w:type="paragraph" w:customStyle="1" w:styleId="af0">
    <w:name w:val="текст примечания"/>
    <w:basedOn w:val="a"/>
    <w:rsid w:val="00202E53"/>
  </w:style>
  <w:style w:type="paragraph" w:customStyle="1" w:styleId="211">
    <w:name w:val="Основной текст 21"/>
    <w:basedOn w:val="a"/>
    <w:rsid w:val="00202E53"/>
    <w:pPr>
      <w:tabs>
        <w:tab w:val="left" w:pos="8364"/>
      </w:tabs>
      <w:ind w:right="-58"/>
      <w:jc w:val="both"/>
    </w:pPr>
  </w:style>
  <w:style w:type="paragraph" w:customStyle="1" w:styleId="31">
    <w:name w:val="Основной текст 31"/>
    <w:basedOn w:val="a"/>
    <w:rsid w:val="00202E53"/>
    <w:pPr>
      <w:ind w:right="-1"/>
      <w:jc w:val="both"/>
    </w:pPr>
  </w:style>
  <w:style w:type="paragraph" w:customStyle="1" w:styleId="17">
    <w:name w:val="Цитата1"/>
    <w:basedOn w:val="a"/>
    <w:rsid w:val="00202E53"/>
    <w:pPr>
      <w:ind w:left="-284" w:right="-760"/>
    </w:pPr>
  </w:style>
  <w:style w:type="paragraph" w:styleId="af1">
    <w:name w:val="Title"/>
    <w:basedOn w:val="a"/>
    <w:next w:val="af2"/>
    <w:qFormat/>
    <w:rsid w:val="00202E53"/>
    <w:pPr>
      <w:jc w:val="center"/>
    </w:pPr>
  </w:style>
  <w:style w:type="paragraph" w:styleId="af2">
    <w:name w:val="Subtitle"/>
    <w:basedOn w:val="a8"/>
    <w:next w:val="a9"/>
    <w:qFormat/>
    <w:rsid w:val="00202E53"/>
    <w:pPr>
      <w:jc w:val="center"/>
    </w:pPr>
    <w:rPr>
      <w:i/>
      <w:iCs/>
    </w:rPr>
  </w:style>
  <w:style w:type="paragraph" w:customStyle="1" w:styleId="310">
    <w:name w:val="Основной текст с отступом 31"/>
    <w:basedOn w:val="a"/>
    <w:rsid w:val="00202E53"/>
    <w:pPr>
      <w:shd w:val="clear" w:color="auto" w:fill="FFFFFF"/>
      <w:ind w:left="38"/>
      <w:jc w:val="both"/>
    </w:pPr>
    <w:rPr>
      <w:color w:val="000000"/>
      <w:szCs w:val="26"/>
    </w:rPr>
  </w:style>
  <w:style w:type="paragraph" w:customStyle="1" w:styleId="Heading">
    <w:name w:val="Heading"/>
    <w:rsid w:val="00202E53"/>
    <w:pPr>
      <w:suppressAutoHyphens/>
      <w:autoSpaceDE w:val="0"/>
    </w:pPr>
    <w:rPr>
      <w:rFonts w:ascii="Arial" w:eastAsia="Arial" w:hAnsi="Arial" w:cs="Arial"/>
      <w:b/>
      <w:bCs/>
      <w:sz w:val="22"/>
      <w:szCs w:val="22"/>
      <w:lang w:eastAsia="ar-SA"/>
    </w:rPr>
  </w:style>
  <w:style w:type="paragraph" w:customStyle="1" w:styleId="ConsPlusNormal">
    <w:name w:val="ConsPlusNormal"/>
    <w:link w:val="ConsPlusNormal0"/>
    <w:rsid w:val="00202E53"/>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202E53"/>
    <w:pPr>
      <w:spacing w:before="120" w:after="120"/>
      <w:jc w:val="both"/>
    </w:pPr>
    <w:rPr>
      <w:szCs w:val="20"/>
    </w:rPr>
  </w:style>
  <w:style w:type="paragraph" w:customStyle="1" w:styleId="ConsPlusNonformat">
    <w:name w:val="ConsPlusNonformat"/>
    <w:uiPriority w:val="99"/>
    <w:rsid w:val="00202E53"/>
    <w:pPr>
      <w:suppressAutoHyphens/>
      <w:autoSpaceDE w:val="0"/>
    </w:pPr>
    <w:rPr>
      <w:rFonts w:ascii="Courier New" w:eastAsia="Arial" w:hAnsi="Courier New" w:cs="Courier New"/>
      <w:lang w:eastAsia="ar-SA"/>
    </w:rPr>
  </w:style>
  <w:style w:type="paragraph" w:customStyle="1" w:styleId="32">
    <w:name w:val="заголовок 3"/>
    <w:basedOn w:val="a"/>
    <w:next w:val="a"/>
    <w:rsid w:val="00202E53"/>
    <w:pPr>
      <w:keepNext/>
      <w:jc w:val="center"/>
    </w:pPr>
    <w:rPr>
      <w:b/>
      <w:sz w:val="28"/>
      <w:szCs w:val="20"/>
    </w:rPr>
  </w:style>
  <w:style w:type="paragraph" w:customStyle="1" w:styleId="ConsPlusTitle">
    <w:name w:val="ConsPlusTitle"/>
    <w:rsid w:val="00202E53"/>
    <w:pPr>
      <w:suppressAutoHyphens/>
      <w:autoSpaceDE w:val="0"/>
    </w:pPr>
    <w:rPr>
      <w:rFonts w:eastAsia="Arial"/>
      <w:b/>
      <w:bCs/>
      <w:lang w:eastAsia="ar-SA"/>
    </w:rPr>
  </w:style>
  <w:style w:type="paragraph" w:customStyle="1" w:styleId="18">
    <w:name w:val="Знак Знак Знак1 Знак"/>
    <w:basedOn w:val="a"/>
    <w:rsid w:val="00202E53"/>
    <w:pPr>
      <w:spacing w:after="160" w:line="240" w:lineRule="exact"/>
    </w:pPr>
    <w:rPr>
      <w:rFonts w:ascii="Verdana" w:hAnsi="Verdana"/>
      <w:sz w:val="20"/>
      <w:szCs w:val="20"/>
      <w:lang w:val="en-US"/>
    </w:rPr>
  </w:style>
  <w:style w:type="paragraph" w:customStyle="1" w:styleId="10">
    <w:name w:val="нум список 1"/>
    <w:basedOn w:val="a"/>
    <w:rsid w:val="00202E53"/>
    <w:pPr>
      <w:numPr>
        <w:numId w:val="2"/>
      </w:numPr>
      <w:spacing w:before="120" w:after="120"/>
      <w:jc w:val="both"/>
    </w:pPr>
    <w:rPr>
      <w:szCs w:val="20"/>
    </w:rPr>
  </w:style>
  <w:style w:type="paragraph" w:customStyle="1" w:styleId="11">
    <w:name w:val="марк список 1"/>
    <w:basedOn w:val="a"/>
    <w:rsid w:val="00202E53"/>
    <w:pPr>
      <w:numPr>
        <w:numId w:val="3"/>
      </w:numPr>
      <w:spacing w:before="120" w:after="120"/>
      <w:ind w:left="0" w:firstLine="0"/>
      <w:jc w:val="both"/>
    </w:pPr>
    <w:rPr>
      <w:szCs w:val="20"/>
    </w:rPr>
  </w:style>
  <w:style w:type="paragraph" w:styleId="af4">
    <w:name w:val="Balloon Text"/>
    <w:basedOn w:val="a"/>
    <w:rsid w:val="00202E53"/>
    <w:rPr>
      <w:rFonts w:ascii="Tahoma" w:hAnsi="Tahoma" w:cs="Tahoma"/>
      <w:sz w:val="16"/>
      <w:szCs w:val="16"/>
    </w:rPr>
  </w:style>
  <w:style w:type="paragraph" w:customStyle="1" w:styleId="af5">
    <w:name w:val="Содержимое врезки"/>
    <w:basedOn w:val="a9"/>
    <w:rsid w:val="00202E53"/>
  </w:style>
  <w:style w:type="paragraph" w:customStyle="1" w:styleId="af6">
    <w:name w:val="Содержимое таблицы"/>
    <w:basedOn w:val="a"/>
    <w:rsid w:val="00202E53"/>
    <w:pPr>
      <w:suppressLineNumbers/>
    </w:pPr>
  </w:style>
  <w:style w:type="paragraph" w:customStyle="1" w:styleId="af7">
    <w:name w:val="Заголовок таблицы"/>
    <w:basedOn w:val="af6"/>
    <w:rsid w:val="00202E53"/>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9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character" w:customStyle="1" w:styleId="apple-converted-space">
    <w:name w:val="apple-converted-space"/>
    <w:basedOn w:val="a0"/>
    <w:rsid w:val="00EC75EA"/>
  </w:style>
  <w:style w:type="character" w:customStyle="1" w:styleId="ConsPlusNormal0">
    <w:name w:val="ConsPlusNormal Знак"/>
    <w:link w:val="ConsPlusNormal"/>
    <w:locked/>
    <w:rsid w:val="00E7574B"/>
    <w:rPr>
      <w:rFonts w:ascii="Arial" w:eastAsia="Arial" w:hAnsi="Arial" w:cs="Arial"/>
      <w:lang w:eastAsia="ar-SA" w:bidi="ar-SA"/>
    </w:rPr>
  </w:style>
  <w:style w:type="paragraph" w:customStyle="1" w:styleId="Style17">
    <w:name w:val="Style17"/>
    <w:basedOn w:val="a"/>
    <w:uiPriority w:val="99"/>
    <w:rsid w:val="00E33B40"/>
    <w:pPr>
      <w:widowControl w:val="0"/>
      <w:suppressAutoHyphens w:val="0"/>
      <w:autoSpaceDE w:val="0"/>
      <w:autoSpaceDN w:val="0"/>
      <w:adjustRightInd w:val="0"/>
      <w:spacing w:line="328" w:lineRule="exact"/>
      <w:ind w:firstLine="727"/>
      <w:jc w:val="both"/>
    </w:pPr>
    <w:rPr>
      <w:lang w:eastAsia="ru-RU"/>
    </w:rPr>
  </w:style>
  <w:style w:type="paragraph" w:styleId="afc">
    <w:name w:val="No Spacing"/>
    <w:uiPriority w:val="1"/>
    <w:qFormat/>
    <w:rsid w:val="0099730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99422405">
      <w:bodyDiv w:val="1"/>
      <w:marLeft w:val="0"/>
      <w:marRight w:val="0"/>
      <w:marTop w:val="0"/>
      <w:marBottom w:val="0"/>
      <w:divBdr>
        <w:top w:val="none" w:sz="0" w:space="0" w:color="auto"/>
        <w:left w:val="none" w:sz="0" w:space="0" w:color="auto"/>
        <w:bottom w:val="none" w:sz="0" w:space="0" w:color="auto"/>
        <w:right w:val="none" w:sz="0" w:space="0" w:color="auto"/>
      </w:divBdr>
    </w:div>
    <w:div w:id="174156210">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66757316">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478885616">
      <w:bodyDiv w:val="1"/>
      <w:marLeft w:val="0"/>
      <w:marRight w:val="0"/>
      <w:marTop w:val="0"/>
      <w:marBottom w:val="0"/>
      <w:divBdr>
        <w:top w:val="none" w:sz="0" w:space="0" w:color="auto"/>
        <w:left w:val="none" w:sz="0" w:space="0" w:color="auto"/>
        <w:bottom w:val="none" w:sz="0" w:space="0" w:color="auto"/>
        <w:right w:val="none" w:sz="0" w:space="0" w:color="auto"/>
      </w:divBdr>
    </w:div>
    <w:div w:id="602341926">
      <w:bodyDiv w:val="1"/>
      <w:marLeft w:val="0"/>
      <w:marRight w:val="0"/>
      <w:marTop w:val="0"/>
      <w:marBottom w:val="0"/>
      <w:divBdr>
        <w:top w:val="none" w:sz="0" w:space="0" w:color="auto"/>
        <w:left w:val="none" w:sz="0" w:space="0" w:color="auto"/>
        <w:bottom w:val="none" w:sz="0" w:space="0" w:color="auto"/>
        <w:right w:val="none" w:sz="0" w:space="0" w:color="auto"/>
      </w:divBdr>
    </w:div>
    <w:div w:id="603730997">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43608636">
      <w:bodyDiv w:val="1"/>
      <w:marLeft w:val="0"/>
      <w:marRight w:val="0"/>
      <w:marTop w:val="0"/>
      <w:marBottom w:val="0"/>
      <w:divBdr>
        <w:top w:val="none" w:sz="0" w:space="0" w:color="auto"/>
        <w:left w:val="none" w:sz="0" w:space="0" w:color="auto"/>
        <w:bottom w:val="none" w:sz="0" w:space="0" w:color="auto"/>
        <w:right w:val="none" w:sz="0" w:space="0" w:color="auto"/>
      </w:divBdr>
    </w:div>
    <w:div w:id="963193522">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327528">
      <w:bodyDiv w:val="1"/>
      <w:marLeft w:val="0"/>
      <w:marRight w:val="0"/>
      <w:marTop w:val="0"/>
      <w:marBottom w:val="0"/>
      <w:divBdr>
        <w:top w:val="none" w:sz="0" w:space="0" w:color="auto"/>
        <w:left w:val="none" w:sz="0" w:space="0" w:color="auto"/>
        <w:bottom w:val="none" w:sz="0" w:space="0" w:color="auto"/>
        <w:right w:val="none" w:sz="0" w:space="0" w:color="auto"/>
      </w:divBdr>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72926349">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201887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18507986">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62288227">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38186041">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5304278">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3195122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045908348">
      <w:bodyDiv w:val="1"/>
      <w:marLeft w:val="0"/>
      <w:marRight w:val="0"/>
      <w:marTop w:val="0"/>
      <w:marBottom w:val="0"/>
      <w:divBdr>
        <w:top w:val="none" w:sz="0" w:space="0" w:color="auto"/>
        <w:left w:val="none" w:sz="0" w:space="0" w:color="auto"/>
        <w:bottom w:val="none" w:sz="0" w:space="0" w:color="auto"/>
        <w:right w:val="none" w:sz="0" w:space="0" w:color="auto"/>
      </w:divBdr>
    </w:div>
    <w:div w:id="2114399832">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http://38.gosuslugi.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34626629.0/"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garantF1://12077515.291" TargetMode="External"/><Relationship Id="rId19" Type="http://schemas.openxmlformats.org/officeDocument/2006/relationships/hyperlink" Target="consultantplus://offline/ref=7C6CDE0049B9229B813329FFB66FC3F4FD5B09736165D7251125BA0A0D99741826C892BFCAe6e7M" TargetMode="External"/><Relationship Id="rId4" Type="http://schemas.openxmlformats.org/officeDocument/2006/relationships/settings" Target="settings.xml"/><Relationship Id="rId9" Type="http://schemas.openxmlformats.org/officeDocument/2006/relationships/hyperlink" Target="garantF1://12077515.13"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B247-A0F2-4BC5-B39D-5CD9796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99f74ec5-7745-4aa5-8c64-793ff2ceec73.dot</Template>
  <TotalTime>530</TotalTime>
  <Pages>1</Pages>
  <Words>8010</Words>
  <Characters>45660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53563</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7929935</vt:i4>
      </vt:variant>
      <vt:variant>
        <vt:i4>42</vt:i4>
      </vt:variant>
      <vt:variant>
        <vt:i4>0</vt:i4>
      </vt:variant>
      <vt:variant>
        <vt:i4>5</vt:i4>
      </vt:variant>
      <vt:variant>
        <vt:lpwstr>mailto:mfcvyborg@gmail.com</vt:lpwstr>
      </vt:variant>
      <vt:variant>
        <vt:lpwstr/>
      </vt:variant>
      <vt:variant>
        <vt:i4>524342</vt:i4>
      </vt:variant>
      <vt:variant>
        <vt:i4>39</vt:i4>
      </vt:variant>
      <vt:variant>
        <vt:i4>0</vt:i4>
      </vt:variant>
      <vt:variant>
        <vt:i4>5</vt:i4>
      </vt:variant>
      <vt:variant>
        <vt:lpwstr>mailto:mfcvolosovo@gmail.com</vt:lpwstr>
      </vt:variant>
      <vt:variant>
        <vt:lpwstr/>
      </vt:variant>
      <vt:variant>
        <vt:i4>6815821</vt:i4>
      </vt:variant>
      <vt:variant>
        <vt:i4>36</vt:i4>
      </vt:variant>
      <vt:variant>
        <vt:i4>0</vt:i4>
      </vt:variant>
      <vt:variant>
        <vt:i4>5</vt:i4>
      </vt:variant>
      <vt:variant>
        <vt:lpwstr>mailto:mfctosno@gmail.com</vt:lpwstr>
      </vt:variant>
      <vt:variant>
        <vt:lpwstr/>
      </vt:variant>
      <vt:variant>
        <vt:i4>7602246</vt:i4>
      </vt:variant>
      <vt:variant>
        <vt:i4>33</vt:i4>
      </vt:variant>
      <vt:variant>
        <vt:i4>0</vt:i4>
      </vt:variant>
      <vt:variant>
        <vt:i4>5</vt:i4>
      </vt:variant>
      <vt:variant>
        <vt:lpwstr>mailto:mfcprioz@gmail.com</vt:lpwstr>
      </vt:variant>
      <vt:variant>
        <vt:lpwstr/>
      </vt:variant>
      <vt:variant>
        <vt:i4>852026</vt:i4>
      </vt:variant>
      <vt:variant>
        <vt:i4>30</vt:i4>
      </vt:variant>
      <vt:variant>
        <vt:i4>0</vt:i4>
      </vt:variant>
      <vt:variant>
        <vt:i4>5</vt:i4>
      </vt:variant>
      <vt:variant>
        <vt:lpwstr>mailto:mfcvsev@gmail.com</vt:lpwstr>
      </vt:variant>
      <vt:variant>
        <vt:lpwstr/>
      </vt:variant>
      <vt:variant>
        <vt:i4>2293765</vt:i4>
      </vt:variant>
      <vt:variant>
        <vt:i4>27</vt:i4>
      </vt:variant>
      <vt:variant>
        <vt:i4>0</vt:i4>
      </vt:variant>
      <vt:variant>
        <vt:i4>5</vt:i4>
      </vt:variant>
      <vt:variant>
        <vt:lpwstr>mailto:sektorzuss@mail.ru</vt:lpwstr>
      </vt:variant>
      <vt:variant>
        <vt:lpwstr/>
      </vt:variant>
      <vt:variant>
        <vt:i4>6750217</vt:i4>
      </vt:variant>
      <vt:variant>
        <vt:i4>24</vt:i4>
      </vt:variant>
      <vt:variant>
        <vt:i4>0</vt:i4>
      </vt:variant>
      <vt:variant>
        <vt:i4>5</vt:i4>
      </vt:variant>
      <vt:variant>
        <vt:lpwstr>mailto:Romashki-sp@mail.ru</vt:lpwstr>
      </vt:variant>
      <vt:variant>
        <vt:lpwstr/>
      </vt:variant>
      <vt:variant>
        <vt:i4>1703947</vt:i4>
      </vt:variant>
      <vt:variant>
        <vt:i4>21</vt:i4>
      </vt:variant>
      <vt:variant>
        <vt:i4>0</vt:i4>
      </vt:variant>
      <vt:variant>
        <vt:i4>5</vt:i4>
      </vt:variant>
      <vt:variant>
        <vt:lpwstr>consultantplus://offline/ref=7C6CDE0049B9229B813329FFB66FC3F4FD5B09736165D7251125BA0A0D99741826C892BFCAe6e7M</vt:lpwstr>
      </vt:variant>
      <vt:variant>
        <vt:lpwstr/>
      </vt:variant>
      <vt:variant>
        <vt:i4>6553650</vt:i4>
      </vt:variant>
      <vt:variant>
        <vt:i4>18</vt:i4>
      </vt:variant>
      <vt:variant>
        <vt:i4>0</vt:i4>
      </vt:variant>
      <vt:variant>
        <vt:i4>5</vt:i4>
      </vt:variant>
      <vt:variant>
        <vt:lpwstr/>
      </vt:variant>
      <vt:variant>
        <vt:lpwstr>Par401</vt:lpwstr>
      </vt:variant>
      <vt:variant>
        <vt:i4>65551</vt:i4>
      </vt:variant>
      <vt:variant>
        <vt:i4>15</vt:i4>
      </vt:variant>
      <vt:variant>
        <vt:i4>0</vt:i4>
      </vt:variant>
      <vt:variant>
        <vt:i4>5</vt:i4>
      </vt:variant>
      <vt:variant>
        <vt:lpwstr>consultantplus://offline/ref=FFCF61B1203897002AE1EBBDD6BF3825CCC242D70BB000727A0349900Bw5JBI</vt:lpwstr>
      </vt:variant>
      <vt:variant>
        <vt:lpwstr/>
      </vt:variant>
      <vt:variant>
        <vt:i4>65548</vt:i4>
      </vt:variant>
      <vt:variant>
        <vt:i4>12</vt:i4>
      </vt:variant>
      <vt:variant>
        <vt:i4>0</vt:i4>
      </vt:variant>
      <vt:variant>
        <vt:i4>5</vt:i4>
      </vt:variant>
      <vt:variant>
        <vt:lpwstr>consultantplus://offline/ref=FFCF61B1203897002AE1EBBDD6BF3825CCC242D70BB300727A0349900Bw5JBI</vt:lpwstr>
      </vt:variant>
      <vt:variant>
        <vt:lpwstr/>
      </vt:variant>
      <vt:variant>
        <vt:i4>6750259</vt:i4>
      </vt:variant>
      <vt:variant>
        <vt:i4>9</vt:i4>
      </vt:variant>
      <vt:variant>
        <vt:i4>0</vt:i4>
      </vt:variant>
      <vt:variant>
        <vt:i4>5</vt:i4>
      </vt:variant>
      <vt:variant>
        <vt:lpwstr/>
      </vt:variant>
      <vt:variant>
        <vt:lpwstr>Par214</vt:lpwstr>
      </vt:variant>
      <vt:variant>
        <vt:i4>6881330</vt:i4>
      </vt:variant>
      <vt:variant>
        <vt:i4>6</vt:i4>
      </vt:variant>
      <vt:variant>
        <vt:i4>0</vt:i4>
      </vt:variant>
      <vt:variant>
        <vt:i4>5</vt:i4>
      </vt:variant>
      <vt:variant>
        <vt:lpwstr/>
      </vt:variant>
      <vt:variant>
        <vt:lpwstr>Par1097</vt:lpwstr>
      </vt:variant>
      <vt:variant>
        <vt:i4>6815794</vt:i4>
      </vt:variant>
      <vt:variant>
        <vt:i4>3</vt:i4>
      </vt:variant>
      <vt:variant>
        <vt:i4>0</vt:i4>
      </vt:variant>
      <vt:variant>
        <vt:i4>5</vt:i4>
      </vt:variant>
      <vt:variant>
        <vt:lpwstr/>
      </vt:variant>
      <vt:variant>
        <vt:lpwstr>Par1085</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Admin</cp:lastModifiedBy>
  <cp:revision>15</cp:revision>
  <cp:lastPrinted>2016-02-10T04:39:00Z</cp:lastPrinted>
  <dcterms:created xsi:type="dcterms:W3CDTF">2015-05-19T04:47:00Z</dcterms:created>
  <dcterms:modified xsi:type="dcterms:W3CDTF">2016-02-10T04:41:00Z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